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94E8" w14:textId="77777777" w:rsidR="00545C8B" w:rsidRDefault="00545C8B" w:rsidP="00545C8B">
      <w:pPr>
        <w:spacing w:after="0"/>
        <w:jc w:val="right"/>
      </w:pPr>
      <w:r>
        <w:rPr>
          <w:b/>
          <w:bCs/>
          <w:iCs/>
        </w:rPr>
        <w:t>Załącznik nr 3 do Regulaminu udzielania zamówień publicznych</w:t>
      </w:r>
    </w:p>
    <w:p w14:paraId="7DCA4D70" w14:textId="77777777" w:rsidR="008F4F73" w:rsidRDefault="008F4F73" w:rsidP="008F4F73">
      <w:pPr>
        <w:spacing w:after="0"/>
        <w:jc w:val="both"/>
        <w:rPr>
          <w:b/>
          <w:bCs/>
          <w:i/>
          <w:iCs/>
        </w:rPr>
      </w:pPr>
    </w:p>
    <w:p w14:paraId="5509B4A0" w14:textId="77777777" w:rsidR="008F4F73" w:rsidRDefault="008F4F73" w:rsidP="008F4F73">
      <w:pPr>
        <w:spacing w:after="0"/>
        <w:jc w:val="both"/>
        <w:rPr>
          <w:b/>
        </w:rPr>
      </w:pPr>
      <w:r>
        <w:rPr>
          <w:b/>
          <w:bCs/>
          <w:iCs/>
        </w:rPr>
        <w:t xml:space="preserve"> </w:t>
      </w:r>
      <w:r>
        <w:rPr>
          <w:b/>
        </w:rPr>
        <w:t xml:space="preserve">Publiczna Szkoła Podstawowa </w:t>
      </w:r>
    </w:p>
    <w:p w14:paraId="7063508A" w14:textId="77777777" w:rsidR="008F4F73" w:rsidRDefault="008F4F73" w:rsidP="008F4F73">
      <w:pPr>
        <w:spacing w:after="0"/>
        <w:jc w:val="both"/>
        <w:rPr>
          <w:b/>
        </w:rPr>
      </w:pPr>
      <w:r>
        <w:rPr>
          <w:b/>
        </w:rPr>
        <w:t>im. Stefana Żeromskiego w Fałkowie</w:t>
      </w:r>
    </w:p>
    <w:p w14:paraId="2D15A5FC" w14:textId="77777777" w:rsidR="008F4F73" w:rsidRDefault="008F4F73" w:rsidP="008F4F73">
      <w:pPr>
        <w:spacing w:after="0"/>
        <w:jc w:val="both"/>
        <w:rPr>
          <w:b/>
        </w:rPr>
      </w:pPr>
      <w:r>
        <w:rPr>
          <w:b/>
        </w:rPr>
        <w:t>Ul. Glinianki 49, 26-260 Fałków</w:t>
      </w:r>
    </w:p>
    <w:p w14:paraId="328D8519" w14:textId="77777777" w:rsidR="008F4F73" w:rsidRDefault="008F4F73" w:rsidP="008F4F73">
      <w:pPr>
        <w:spacing w:after="0"/>
        <w:jc w:val="right"/>
      </w:pPr>
    </w:p>
    <w:p w14:paraId="7A37CDAB" w14:textId="3AB7F066" w:rsidR="008F4F73" w:rsidRDefault="008F4F73" w:rsidP="008F4F73">
      <w:pPr>
        <w:spacing w:after="0"/>
        <w:jc w:val="both"/>
      </w:pPr>
      <w:r>
        <w:t xml:space="preserve">Znak sprawy: </w:t>
      </w:r>
      <w:r w:rsidR="0066471F" w:rsidRPr="0066471F">
        <w:t>PSP/57/12/22</w:t>
      </w:r>
      <w:r w:rsidRPr="0066471F">
        <w:t xml:space="preserve">                                                                                      </w:t>
      </w:r>
      <w:r>
        <w:t>Fałków, dn. 0</w:t>
      </w:r>
      <w:r w:rsidR="00A26C0D">
        <w:t>8</w:t>
      </w:r>
      <w:r>
        <w:t>.12.2022r.</w:t>
      </w:r>
    </w:p>
    <w:p w14:paraId="49DA2529" w14:textId="77777777" w:rsidR="008F4F73" w:rsidRDefault="008F4F73" w:rsidP="008F4F73">
      <w:pPr>
        <w:spacing w:after="0"/>
        <w:jc w:val="both"/>
      </w:pPr>
    </w:p>
    <w:p w14:paraId="50D08277" w14:textId="77777777" w:rsidR="008F4F73" w:rsidRDefault="008F4F73" w:rsidP="008F4F73">
      <w:pPr>
        <w:spacing w:after="0"/>
        <w:jc w:val="center"/>
        <w:rPr>
          <w:sz w:val="28"/>
          <w:szCs w:val="28"/>
        </w:rPr>
      </w:pPr>
      <w:r>
        <w:rPr>
          <w:b/>
          <w:bCs/>
          <w:sz w:val="28"/>
          <w:szCs w:val="28"/>
        </w:rPr>
        <w:t>ZAPYTANIE OFERTOWE</w:t>
      </w:r>
    </w:p>
    <w:p w14:paraId="6A29F0A3" w14:textId="77777777" w:rsidR="008F4F73" w:rsidRDefault="008F4F73" w:rsidP="008F4F73">
      <w:pPr>
        <w:spacing w:after="0"/>
        <w:jc w:val="both"/>
      </w:pPr>
      <w:r>
        <w:t>Postępowanie prowadzone na podstawie Zarządzenia nr 98/2020 Wójta Gminy w Fałkowie z dnia 31 grudnia 2020r w sprawie wprowadzenia regulaminu udzielania zamówień publicznych, których wartość nie przekracza wyrażonej w złotych równowartości kwoty 130 000 złotych netto</w:t>
      </w:r>
    </w:p>
    <w:p w14:paraId="66017C26" w14:textId="77777777" w:rsidR="008F4F73" w:rsidRDefault="008F4F73" w:rsidP="008F4F73">
      <w:pPr>
        <w:numPr>
          <w:ilvl w:val="0"/>
          <w:numId w:val="1"/>
        </w:numPr>
        <w:spacing w:after="0"/>
        <w:ind w:left="284" w:hanging="284"/>
        <w:jc w:val="both"/>
        <w:rPr>
          <w:u w:val="single"/>
        </w:rPr>
      </w:pPr>
      <w:r>
        <w:rPr>
          <w:b/>
          <w:bCs/>
          <w:u w:val="single"/>
        </w:rPr>
        <w:t>Zamawiający</w:t>
      </w:r>
      <w:r>
        <w:rPr>
          <w:u w:val="single"/>
        </w:rPr>
        <w:t xml:space="preserve">: </w:t>
      </w:r>
    </w:p>
    <w:p w14:paraId="62049CF6" w14:textId="77777777" w:rsidR="008F4F73" w:rsidRDefault="008F4F73" w:rsidP="008F4F73">
      <w:pPr>
        <w:spacing w:after="0"/>
        <w:jc w:val="both"/>
        <w:rPr>
          <w:b/>
        </w:rPr>
      </w:pPr>
      <w:r>
        <w:rPr>
          <w:b/>
        </w:rPr>
        <w:t>Publiczna Szkoła Podstawowa im. Stefana Żeromskiego w Fałkowie</w:t>
      </w:r>
    </w:p>
    <w:p w14:paraId="66067D6E" w14:textId="77777777" w:rsidR="008F4F73" w:rsidRDefault="008F4F73" w:rsidP="008F4F73">
      <w:pPr>
        <w:spacing w:after="0"/>
        <w:jc w:val="both"/>
        <w:rPr>
          <w:b/>
        </w:rPr>
      </w:pPr>
      <w:r>
        <w:rPr>
          <w:b/>
        </w:rPr>
        <w:t>Ul. Glinianki 49, 26-260 Fałków</w:t>
      </w:r>
    </w:p>
    <w:p w14:paraId="2206CCAA" w14:textId="77777777" w:rsidR="008F4F73" w:rsidRDefault="008F4F73" w:rsidP="008F4F73">
      <w:pPr>
        <w:spacing w:after="0"/>
        <w:jc w:val="both"/>
        <w:rPr>
          <w:b/>
        </w:rPr>
      </w:pPr>
      <w:r>
        <w:t>Adres do korespondencji</w:t>
      </w:r>
      <w:r>
        <w:rPr>
          <w:b/>
        </w:rPr>
        <w:t>:  j. w.</w:t>
      </w:r>
    </w:p>
    <w:p w14:paraId="79E65837" w14:textId="77777777" w:rsidR="008F4F73" w:rsidRDefault="008F4F73" w:rsidP="008F4F73">
      <w:pPr>
        <w:spacing w:after="0"/>
        <w:jc w:val="both"/>
        <w:rPr>
          <w:b/>
          <w:bCs/>
        </w:rPr>
      </w:pPr>
      <w:r>
        <w:t xml:space="preserve">tel. 44 787 35 08, faks 44 787 35 08 </w:t>
      </w:r>
    </w:p>
    <w:p w14:paraId="14D33A9B" w14:textId="77777777" w:rsidR="008F4F73" w:rsidRDefault="008F4F73" w:rsidP="008F4F73">
      <w:pPr>
        <w:spacing w:after="0"/>
        <w:jc w:val="both"/>
        <w:rPr>
          <w:sz w:val="20"/>
          <w:szCs w:val="20"/>
        </w:rPr>
      </w:pPr>
      <w:r>
        <w:t xml:space="preserve">Zaprasza do złożenia ofert cenowych na </w:t>
      </w:r>
      <w:r>
        <w:rPr>
          <w:sz w:val="20"/>
          <w:szCs w:val="20"/>
        </w:rPr>
        <w:t xml:space="preserve">: </w:t>
      </w:r>
    </w:p>
    <w:p w14:paraId="067C1345" w14:textId="77777777" w:rsidR="008F4F73" w:rsidRDefault="008F4F73" w:rsidP="008F4F73">
      <w:pPr>
        <w:spacing w:after="0"/>
        <w:jc w:val="both"/>
        <w:rPr>
          <w:sz w:val="20"/>
          <w:szCs w:val="20"/>
        </w:rPr>
      </w:pPr>
    </w:p>
    <w:p w14:paraId="60FBF211" w14:textId="77777777" w:rsidR="008F4F73" w:rsidRDefault="008F4F73" w:rsidP="008F4F73">
      <w:pPr>
        <w:spacing w:after="0"/>
        <w:jc w:val="center"/>
        <w:rPr>
          <w:b/>
          <w:bCs/>
          <w:i/>
          <w:sz w:val="24"/>
          <w:szCs w:val="24"/>
        </w:rPr>
      </w:pPr>
      <w:r>
        <w:rPr>
          <w:b/>
          <w:bCs/>
          <w:i/>
          <w:sz w:val="24"/>
          <w:szCs w:val="24"/>
        </w:rPr>
        <w:t>Sukcesywną dostawę artykułów żywnościowych na potrzeby stołówki szkolnej                                  przy PSP  w Fałkowie 2023 roku.</w:t>
      </w:r>
    </w:p>
    <w:p w14:paraId="3C825243" w14:textId="77777777" w:rsidR="008F4F73" w:rsidRDefault="008F4F73" w:rsidP="008F4F73">
      <w:pPr>
        <w:spacing w:after="0"/>
        <w:jc w:val="both"/>
        <w:rPr>
          <w:u w:val="single"/>
        </w:rPr>
      </w:pPr>
      <w:r>
        <w:rPr>
          <w:b/>
          <w:bCs/>
          <w:u w:val="single"/>
        </w:rPr>
        <w:t>II. Opis przedmiotu zamówienia</w:t>
      </w:r>
    </w:p>
    <w:p w14:paraId="6E9AB73E" w14:textId="77777777" w:rsidR="008F4F73" w:rsidRDefault="008F4F73" w:rsidP="008F4F73">
      <w:pPr>
        <w:numPr>
          <w:ilvl w:val="0"/>
          <w:numId w:val="2"/>
        </w:numPr>
        <w:spacing w:after="0"/>
        <w:jc w:val="both"/>
      </w:pPr>
      <w:r>
        <w:rPr>
          <w:b/>
          <w:i/>
        </w:rPr>
        <w:t>Przedmiotem zamówienia</w:t>
      </w:r>
      <w:r>
        <w:t xml:space="preserve"> jest dostawa artykułów spożywczych do stołówki szkolnej                             w Publicznej Szkole Podstawowej im. Stefana Żeromskiego w Fałkowie w 2023 roku zgodnie                     z bieżącym zapotrzebowaniem w ilościach i asortymencie wyszczególnionym w formularzu cenowo – ofertowym pkt. 1. Zamawiający zastrzega, że ilość dostarczanych produktów może ulec zmianie. Realizacja zamówienia odbywać się będzie sukcesywnie od dnia podpisania umowy do  31.12.2023r. Dostawy odbywać się będą na podstawie zamówienia złożonego w jednej z form: pisemnie, telefonicznie, przez Zamawiającego z jednodniowym wyprzedzeniem, o ile zamówienie nie zostanie złożone wcześniej, niż na jeden dzień przed żądaną dostawą i nie zostanie wyznaczony przez Zamawiającego konkretny termin realizacji dostawy. Dostawy będą realizowane przez Wykonawcę własnym transportem, na jego koszt do siedziby Zamawiającego. Wykonawca zobowiązany jest rozładować towar w miejscu wskazanym przez Zamawiającego. Wykonawca zobowiązuję się dostarczyć towar środkiem transportu, którego warunki techniczne oraz stan sanitarny zgodne są z normami sanitarnymi obowiązującym dla tego rodzaju transportu. Dostarczone produkty winny spełniać wszystkie wymogi określone  w charakterystycznych dla nich obowiązujących normach – między innymi powinny być dokładnie oznakowane, posiadać dokładną nazwę, termin przydatności do spożycia.</w:t>
      </w:r>
    </w:p>
    <w:p w14:paraId="4074BCBC" w14:textId="77777777" w:rsidR="008F4F73" w:rsidRDefault="008F4F73" w:rsidP="008F4F73">
      <w:pPr>
        <w:numPr>
          <w:ilvl w:val="0"/>
          <w:numId w:val="2"/>
        </w:numPr>
        <w:spacing w:after="0"/>
        <w:jc w:val="both"/>
      </w:pPr>
      <w:r>
        <w:t>Wzór umowy stanowi załącznik nr 2 do niniejszego zapytania ofertowego.</w:t>
      </w:r>
    </w:p>
    <w:p w14:paraId="597951D6" w14:textId="77777777" w:rsidR="008F4F73" w:rsidRDefault="008F4F73" w:rsidP="008F4F73">
      <w:pPr>
        <w:numPr>
          <w:ilvl w:val="0"/>
          <w:numId w:val="2"/>
        </w:numPr>
        <w:spacing w:after="0"/>
        <w:jc w:val="both"/>
      </w:pPr>
      <w:r>
        <w:t>Przedmiot zamówienia opisany został wg. następujących kodów CPV :</w:t>
      </w:r>
    </w:p>
    <w:p w14:paraId="1E455AE8" w14:textId="77777777" w:rsidR="008F4F73" w:rsidRDefault="008F4F73" w:rsidP="008F4F73">
      <w:pPr>
        <w:numPr>
          <w:ilvl w:val="0"/>
          <w:numId w:val="3"/>
        </w:numPr>
        <w:spacing w:after="0" w:line="240" w:lineRule="auto"/>
        <w:jc w:val="both"/>
      </w:pPr>
      <w:r>
        <w:t>Rożne produkty spożywcze – 15800000-6</w:t>
      </w:r>
    </w:p>
    <w:p w14:paraId="65BD39CA" w14:textId="77777777" w:rsidR="008F4F73" w:rsidRDefault="008F4F73" w:rsidP="008F4F73">
      <w:pPr>
        <w:numPr>
          <w:ilvl w:val="0"/>
          <w:numId w:val="3"/>
        </w:numPr>
        <w:spacing w:after="0" w:line="240" w:lineRule="auto"/>
        <w:jc w:val="both"/>
      </w:pPr>
      <w:r>
        <w:t>Tłuszcze roślinne i zwierzęce – 15400000-2</w:t>
      </w:r>
    </w:p>
    <w:p w14:paraId="275EED79" w14:textId="77777777" w:rsidR="008F4F73" w:rsidRDefault="008F4F73" w:rsidP="008F4F73">
      <w:pPr>
        <w:numPr>
          <w:ilvl w:val="0"/>
          <w:numId w:val="3"/>
        </w:numPr>
        <w:spacing w:after="0" w:line="240" w:lineRule="auto"/>
        <w:jc w:val="both"/>
      </w:pPr>
      <w:r>
        <w:t>Mięso i jego wyroby – 15100000-9</w:t>
      </w:r>
    </w:p>
    <w:p w14:paraId="7FC914CB" w14:textId="77777777" w:rsidR="008F4F73" w:rsidRDefault="008F4F73" w:rsidP="008F4F73">
      <w:pPr>
        <w:numPr>
          <w:ilvl w:val="0"/>
          <w:numId w:val="3"/>
        </w:numPr>
        <w:spacing w:after="0" w:line="240" w:lineRule="auto"/>
        <w:jc w:val="both"/>
      </w:pPr>
      <w:r>
        <w:t>Produkty z przemiału ziarna – 15600000-4</w:t>
      </w:r>
    </w:p>
    <w:p w14:paraId="602FA7C8" w14:textId="77777777" w:rsidR="008F4F73" w:rsidRDefault="008F4F73" w:rsidP="008F4F73">
      <w:pPr>
        <w:numPr>
          <w:ilvl w:val="0"/>
          <w:numId w:val="3"/>
        </w:numPr>
        <w:spacing w:after="0" w:line="240" w:lineRule="auto"/>
        <w:jc w:val="both"/>
      </w:pPr>
      <w:r>
        <w:t>Nabiał i wyroby mleczarskie – 15500000-3</w:t>
      </w:r>
    </w:p>
    <w:p w14:paraId="1F447D33" w14:textId="77777777" w:rsidR="008F4F73" w:rsidRDefault="008F4F73" w:rsidP="008F4F73">
      <w:pPr>
        <w:numPr>
          <w:ilvl w:val="0"/>
          <w:numId w:val="3"/>
        </w:numPr>
        <w:spacing w:after="0" w:line="240" w:lineRule="auto"/>
        <w:jc w:val="both"/>
      </w:pPr>
      <w:r>
        <w:t>Ryby przetworzone – 15200000-0</w:t>
      </w:r>
    </w:p>
    <w:p w14:paraId="2183C354" w14:textId="77777777" w:rsidR="008F4F73" w:rsidRDefault="008F4F73" w:rsidP="008F4F73">
      <w:pPr>
        <w:numPr>
          <w:ilvl w:val="0"/>
          <w:numId w:val="3"/>
        </w:numPr>
        <w:spacing w:after="0" w:line="240" w:lineRule="auto"/>
        <w:jc w:val="both"/>
      </w:pPr>
      <w:r>
        <w:t>Zboża, ziemniaki, warzywa, owoce i orzechy – 03200000-3</w:t>
      </w:r>
    </w:p>
    <w:p w14:paraId="56E93106" w14:textId="77777777" w:rsidR="008F4F73" w:rsidRDefault="008F4F73" w:rsidP="008F4F73">
      <w:pPr>
        <w:numPr>
          <w:ilvl w:val="0"/>
          <w:numId w:val="2"/>
        </w:numPr>
        <w:spacing w:after="0"/>
        <w:jc w:val="both"/>
      </w:pPr>
      <w:r>
        <w:t>Wykonawca związany jest ofertą 30 dni.</w:t>
      </w:r>
    </w:p>
    <w:p w14:paraId="4B0AA645" w14:textId="77777777" w:rsidR="008F4F73" w:rsidRDefault="008F4F73" w:rsidP="008F4F73">
      <w:pPr>
        <w:numPr>
          <w:ilvl w:val="0"/>
          <w:numId w:val="2"/>
        </w:numPr>
        <w:spacing w:after="0"/>
        <w:jc w:val="both"/>
        <w:rPr>
          <w:b/>
          <w:bCs/>
        </w:rPr>
      </w:pPr>
      <w:r>
        <w:t>Bieg terminu związania ofertą rozpoczyna się wraz z upływem terminy składania ofert.</w:t>
      </w:r>
    </w:p>
    <w:p w14:paraId="72997EE7" w14:textId="77777777" w:rsidR="008F4F73" w:rsidRDefault="008F4F73" w:rsidP="008F4F73">
      <w:pPr>
        <w:numPr>
          <w:ilvl w:val="0"/>
          <w:numId w:val="1"/>
        </w:numPr>
        <w:spacing w:after="0"/>
        <w:jc w:val="both"/>
        <w:rPr>
          <w:b/>
          <w:bCs/>
          <w:u w:val="single"/>
        </w:rPr>
      </w:pPr>
      <w:r>
        <w:rPr>
          <w:b/>
          <w:bCs/>
          <w:u w:val="single"/>
        </w:rPr>
        <w:t>Dokumenty, jakie Wykonawca powinien załączyć do oferty:</w:t>
      </w:r>
    </w:p>
    <w:p w14:paraId="05A65BF5" w14:textId="77777777" w:rsidR="008F4F73" w:rsidRDefault="008F4F73" w:rsidP="008F4F73">
      <w:pPr>
        <w:numPr>
          <w:ilvl w:val="0"/>
          <w:numId w:val="4"/>
        </w:numPr>
        <w:spacing w:after="0"/>
        <w:jc w:val="both"/>
      </w:pPr>
      <w:r>
        <w:lastRenderedPageBreak/>
        <w:t>Zamawiający wymaga, aby każda oferta zawierała minimum następujące dokumenty:</w:t>
      </w:r>
      <w:r>
        <w:br/>
      </w:r>
      <w:r>
        <w:rPr>
          <w:b/>
        </w:rPr>
        <w:t>1)</w:t>
      </w:r>
      <w:r>
        <w:t xml:space="preserve"> wypełniony i podpisany przez Wykonawcę formularz ofertowy  oraz formularz cenowy – wg. załączonego wzoru formularza ofertowego,</w:t>
      </w:r>
    </w:p>
    <w:p w14:paraId="5A22792E" w14:textId="77777777" w:rsidR="008F4F73" w:rsidRDefault="008F4F73" w:rsidP="008F4F73">
      <w:pPr>
        <w:spacing w:after="0"/>
        <w:jc w:val="both"/>
      </w:pPr>
    </w:p>
    <w:p w14:paraId="778FB5DF" w14:textId="77777777" w:rsidR="008F4F73" w:rsidRDefault="008F4F73" w:rsidP="008F4F73">
      <w:pPr>
        <w:numPr>
          <w:ilvl w:val="0"/>
          <w:numId w:val="4"/>
        </w:numPr>
        <w:spacing w:after="0"/>
        <w:jc w:val="both"/>
        <w:rPr>
          <w:b/>
          <w:bCs/>
        </w:rPr>
      </w:pPr>
      <w:r>
        <w:t>Postępowanie prowadzone jest w języku polskim</w:t>
      </w:r>
    </w:p>
    <w:p w14:paraId="5F4115E2" w14:textId="77777777" w:rsidR="008F4F73" w:rsidRDefault="008F4F73" w:rsidP="008F4F73">
      <w:pPr>
        <w:spacing w:after="0"/>
        <w:jc w:val="both"/>
        <w:rPr>
          <w:u w:val="single"/>
        </w:rPr>
      </w:pPr>
      <w:r>
        <w:rPr>
          <w:b/>
          <w:bCs/>
          <w:u w:val="single"/>
        </w:rPr>
        <w:t xml:space="preserve">IV. Informacje o sposobie porozumiewania się Zamawiającego z Wykonawcami oraz </w:t>
      </w:r>
      <w:r>
        <w:rPr>
          <w:b/>
          <w:bCs/>
          <w:u w:val="single"/>
        </w:rPr>
        <w:br/>
        <w:t>przekazywania oświadczeń i dokumentów.</w:t>
      </w:r>
    </w:p>
    <w:p w14:paraId="5EF17244" w14:textId="77777777" w:rsidR="008F4F73" w:rsidRDefault="008F4F73" w:rsidP="008F4F73">
      <w:pPr>
        <w:spacing w:after="0"/>
        <w:jc w:val="both"/>
        <w:rPr>
          <w:b/>
          <w:bCs/>
        </w:rPr>
      </w:pPr>
      <w:r>
        <w:t xml:space="preserve"> Wszelkie oświadczenia, wnioski, zawiadomienia oraz informacje Zamawiający i Wykonawcy mogą      przekazywać pisemnie, za pomocą faksu lub drogą elektroniczną.</w:t>
      </w:r>
    </w:p>
    <w:p w14:paraId="6FB97B82" w14:textId="77777777" w:rsidR="008F4F73" w:rsidRDefault="008F4F73" w:rsidP="008F4F73">
      <w:pPr>
        <w:spacing w:after="0"/>
        <w:jc w:val="both"/>
        <w:rPr>
          <w:u w:val="single"/>
        </w:rPr>
      </w:pPr>
      <w:r>
        <w:rPr>
          <w:b/>
          <w:bCs/>
          <w:u w:val="single"/>
        </w:rPr>
        <w:t>V. Kontakt z Zamawiającym</w:t>
      </w:r>
    </w:p>
    <w:p w14:paraId="39C41E24" w14:textId="77777777" w:rsidR="008F4F73" w:rsidRDefault="008F4F73" w:rsidP="008F4F73">
      <w:pPr>
        <w:numPr>
          <w:ilvl w:val="0"/>
          <w:numId w:val="5"/>
        </w:numPr>
        <w:spacing w:after="0"/>
        <w:jc w:val="both"/>
        <w:rPr>
          <w:b/>
          <w:bCs/>
        </w:rPr>
      </w:pPr>
      <w:r>
        <w:t xml:space="preserve">Wykonawca może zwrócić się do Zamawiającego o wyjaśnienie istotnych warunków udzielenia zamówienia w godzinach pracy szkoły tj.: od godz. 7:00 do godz. 15:00 (pn. – pt.), </w:t>
      </w:r>
    </w:p>
    <w:p w14:paraId="33C524EB" w14:textId="77777777" w:rsidR="008F4F73" w:rsidRDefault="008F4F73" w:rsidP="008F4F73">
      <w:pPr>
        <w:spacing w:after="0"/>
        <w:ind w:left="379"/>
        <w:jc w:val="both"/>
        <w:rPr>
          <w:b/>
          <w:bCs/>
          <w:lang w:val="en-US"/>
        </w:rPr>
      </w:pPr>
      <w:r>
        <w:rPr>
          <w:lang w:val="en-US"/>
        </w:rPr>
        <w:t>nr 44 787 35 08, e-mail : pspfalkow@gmail.com</w:t>
      </w:r>
    </w:p>
    <w:p w14:paraId="2D261D0B" w14:textId="77777777" w:rsidR="008F4F73" w:rsidRDefault="008F4F73" w:rsidP="008F4F73">
      <w:pPr>
        <w:spacing w:after="0"/>
        <w:jc w:val="both"/>
        <w:rPr>
          <w:u w:val="single"/>
        </w:rPr>
      </w:pPr>
      <w:r>
        <w:rPr>
          <w:b/>
          <w:bCs/>
          <w:u w:val="single"/>
        </w:rPr>
        <w:t>VI. Forma i miejsce składania ofert</w:t>
      </w:r>
    </w:p>
    <w:p w14:paraId="2A350863" w14:textId="77777777" w:rsidR="008F4F73" w:rsidRDefault="008F4F73" w:rsidP="008F4F73">
      <w:pPr>
        <w:spacing w:after="0"/>
        <w:jc w:val="both"/>
      </w:pPr>
      <w:r>
        <w:t>Ofertę cenową należy:</w:t>
      </w:r>
    </w:p>
    <w:p w14:paraId="5101FF8D" w14:textId="391CE16C" w:rsidR="008F4F73" w:rsidRPr="00A26C0D" w:rsidRDefault="008F4F73" w:rsidP="008F4F73">
      <w:pPr>
        <w:spacing w:after="0"/>
        <w:jc w:val="both"/>
      </w:pPr>
      <w:r>
        <w:t>- złożyć w siedzibie Zamawiającego : Publiczna Szkoła Podstawowa im. Stefana Żeromskiego                        w Fałkowie;</w:t>
      </w:r>
      <w:r w:rsidR="00A26C0D">
        <w:t xml:space="preserve"> </w:t>
      </w:r>
      <w:r>
        <w:t>ul. Glinianki 47 ,26-260 Fałków</w:t>
      </w:r>
      <w:r w:rsidR="00A26C0D">
        <w:t>, lub</w:t>
      </w:r>
    </w:p>
    <w:p w14:paraId="54B5B690" w14:textId="56445BB0" w:rsidR="008F4F73" w:rsidRDefault="008F4F73" w:rsidP="008F4F73">
      <w:pPr>
        <w:spacing w:after="0"/>
        <w:jc w:val="both"/>
      </w:pPr>
      <w:r>
        <w:t xml:space="preserve">- przesłać faksem na </w:t>
      </w:r>
      <w:bookmarkStart w:id="0" w:name="_Hlk89257415"/>
      <w:r>
        <w:t>nr 44 787 35 08</w:t>
      </w:r>
      <w:bookmarkEnd w:id="0"/>
      <w:r w:rsidR="00A26C0D">
        <w:t>, lub</w:t>
      </w:r>
    </w:p>
    <w:p w14:paraId="5A299332" w14:textId="77777777" w:rsidR="008F4F73" w:rsidRDefault="008F4F73" w:rsidP="008F4F73">
      <w:pPr>
        <w:spacing w:after="0"/>
        <w:jc w:val="both"/>
        <w:rPr>
          <w:b/>
          <w:bCs/>
          <w:u w:val="single"/>
        </w:rPr>
      </w:pPr>
      <w:r>
        <w:t xml:space="preserve">- przesłać drogą elektroniczną adres </w:t>
      </w:r>
      <w:bookmarkStart w:id="1" w:name="_Hlk89257427"/>
      <w:r>
        <w:t>e-mail : pspfalkow@gmail.com</w:t>
      </w:r>
      <w:bookmarkEnd w:id="1"/>
    </w:p>
    <w:p w14:paraId="0800B9B0" w14:textId="76392F80" w:rsidR="008F4F73" w:rsidRDefault="008F4F73" w:rsidP="008F4F73">
      <w:pPr>
        <w:spacing w:after="0"/>
        <w:jc w:val="center"/>
        <w:rPr>
          <w:b/>
          <w:bCs/>
          <w:i/>
          <w:sz w:val="32"/>
          <w:szCs w:val="24"/>
        </w:rPr>
      </w:pPr>
      <w:r>
        <w:rPr>
          <w:b/>
          <w:bCs/>
          <w:sz w:val="32"/>
          <w:szCs w:val="24"/>
        </w:rPr>
        <w:t xml:space="preserve">w terminie do dnia </w:t>
      </w:r>
      <w:r w:rsidR="00A26C0D">
        <w:rPr>
          <w:b/>
          <w:bCs/>
          <w:color w:val="FF0000"/>
          <w:sz w:val="32"/>
          <w:szCs w:val="24"/>
        </w:rPr>
        <w:t>16.</w:t>
      </w:r>
      <w:r w:rsidRPr="008F4F73">
        <w:rPr>
          <w:b/>
          <w:bCs/>
          <w:color w:val="FF0000"/>
          <w:sz w:val="32"/>
          <w:szCs w:val="24"/>
        </w:rPr>
        <w:t>12.2022r. , godz.10</w:t>
      </w:r>
      <w:r w:rsidRPr="008F4F73">
        <w:rPr>
          <w:b/>
          <w:bCs/>
          <w:color w:val="FF0000"/>
          <w:sz w:val="32"/>
          <w:szCs w:val="24"/>
          <w:vertAlign w:val="superscript"/>
        </w:rPr>
        <w:t>00</w:t>
      </w:r>
    </w:p>
    <w:p w14:paraId="1EE04438" w14:textId="77777777" w:rsidR="008F4F73" w:rsidRDefault="008F4F73" w:rsidP="008F4F73">
      <w:pPr>
        <w:spacing w:after="0"/>
        <w:jc w:val="both"/>
        <w:rPr>
          <w:u w:val="single"/>
        </w:rPr>
      </w:pPr>
      <w:r>
        <w:rPr>
          <w:b/>
          <w:bCs/>
          <w:u w:val="single"/>
        </w:rPr>
        <w:t>VII. Opis sposobu obliczania ceny</w:t>
      </w:r>
    </w:p>
    <w:p w14:paraId="1CA5E36D" w14:textId="77777777" w:rsidR="008F4F73" w:rsidRDefault="008F4F73" w:rsidP="008F4F73">
      <w:pPr>
        <w:numPr>
          <w:ilvl w:val="0"/>
          <w:numId w:val="6"/>
        </w:numPr>
        <w:spacing w:after="0"/>
        <w:jc w:val="both"/>
      </w:pPr>
      <w:r>
        <w:t>Na załączonym formularzu cenowo - ofertowym należy przedstawić cenę ofertową brutto</w:t>
      </w:r>
      <w:r>
        <w:br/>
        <w:t xml:space="preserve">za wykonanie udzielenie przedmiotu zamówienia. </w:t>
      </w:r>
    </w:p>
    <w:p w14:paraId="2312803A" w14:textId="77777777" w:rsidR="008F4F73" w:rsidRDefault="008F4F73" w:rsidP="008F4F73">
      <w:pPr>
        <w:numPr>
          <w:ilvl w:val="0"/>
          <w:numId w:val="6"/>
        </w:numPr>
        <w:spacing w:after="0"/>
        <w:jc w:val="both"/>
      </w:pPr>
      <w:r>
        <w:t>Wartość cenową należy podać w złotych polskich cyfrą – z dokładnością do dwóch miejsc po przecinku oraz słownie.</w:t>
      </w:r>
    </w:p>
    <w:p w14:paraId="17CDEA51" w14:textId="77777777" w:rsidR="008F4F73" w:rsidRDefault="008F4F73" w:rsidP="008F4F73">
      <w:pPr>
        <w:numPr>
          <w:ilvl w:val="0"/>
          <w:numId w:val="6"/>
        </w:numPr>
        <w:spacing w:after="0"/>
        <w:jc w:val="both"/>
      </w:pPr>
      <w:r>
        <w:t>Cena powinna zawierać wszelkie koszty związane z wykonaniem przedmiotu zamówienia.</w:t>
      </w:r>
    </w:p>
    <w:p w14:paraId="51A2F693" w14:textId="77777777" w:rsidR="008F4F73" w:rsidRDefault="008F4F73" w:rsidP="008F4F73">
      <w:pPr>
        <w:numPr>
          <w:ilvl w:val="0"/>
          <w:numId w:val="6"/>
        </w:numPr>
        <w:spacing w:after="0"/>
        <w:jc w:val="both"/>
        <w:rPr>
          <w:b/>
          <w:bCs/>
        </w:rPr>
      </w:pPr>
      <w:r>
        <w:t>Wszelkie rozliczenia pomiędzy Zamawiającym a Wykonawcą odbywać się będą w złotych polskich.</w:t>
      </w:r>
    </w:p>
    <w:p w14:paraId="73DA3460" w14:textId="77777777" w:rsidR="008F4F73" w:rsidRDefault="008F4F73" w:rsidP="008F4F73">
      <w:pPr>
        <w:spacing w:after="0"/>
        <w:jc w:val="both"/>
        <w:rPr>
          <w:u w:val="single"/>
        </w:rPr>
      </w:pPr>
      <w:r>
        <w:rPr>
          <w:b/>
          <w:bCs/>
          <w:u w:val="single"/>
        </w:rPr>
        <w:t xml:space="preserve">VIII. Informacje o formalnościach </w:t>
      </w:r>
    </w:p>
    <w:p w14:paraId="151831F3" w14:textId="77777777" w:rsidR="008F4F73" w:rsidRDefault="008F4F73" w:rsidP="008F4F73">
      <w:pPr>
        <w:numPr>
          <w:ilvl w:val="0"/>
          <w:numId w:val="7"/>
        </w:numPr>
        <w:spacing w:after="0"/>
        <w:jc w:val="both"/>
      </w:pPr>
      <w:r>
        <w:t>Niezwłocznie po wyborze najkorzystniejszej oferty, Zamawiający zawiadomi wszystkich Wykonawców, którzy ubiegali się o udzielenie zamówienia o wyniku postępowania.</w:t>
      </w:r>
    </w:p>
    <w:p w14:paraId="5C41007B" w14:textId="77777777" w:rsidR="008F4F73" w:rsidRDefault="008F4F73" w:rsidP="008F4F73">
      <w:pPr>
        <w:numPr>
          <w:ilvl w:val="0"/>
          <w:numId w:val="7"/>
        </w:numPr>
        <w:spacing w:after="0"/>
        <w:jc w:val="both"/>
      </w:pPr>
      <w:r>
        <w:t>Zamawiający zawrze umowę z wybranym Wykonawcą po przekazaniu zawiadomienia</w:t>
      </w:r>
      <w:r>
        <w:br/>
        <w:t xml:space="preserve">o wyborze Wykonawcy, ale nie później niż w terminie związania ofertą. </w:t>
      </w:r>
    </w:p>
    <w:p w14:paraId="44BC5A48" w14:textId="77777777" w:rsidR="008F4F73" w:rsidRDefault="008F4F73" w:rsidP="008F4F73">
      <w:pPr>
        <w:numPr>
          <w:ilvl w:val="0"/>
          <w:numId w:val="7"/>
        </w:numPr>
        <w:spacing w:after="0"/>
        <w:jc w:val="both"/>
      </w:pPr>
      <w:r>
        <w:t>Jeżeli Wykonawca, którego oferta została wybrana uchyli się od zawarcia umowy, Zamawiający wybierze kolejną ofertę najkorzystniejszą spośród złożonych ofert, bez przeprowadzania ich ponownej oceny.</w:t>
      </w:r>
    </w:p>
    <w:p w14:paraId="08E04FB4" w14:textId="77777777" w:rsidR="008F4F73" w:rsidRDefault="008F4F73" w:rsidP="008F4F73">
      <w:pPr>
        <w:numPr>
          <w:ilvl w:val="0"/>
          <w:numId w:val="7"/>
        </w:numPr>
        <w:spacing w:after="0"/>
        <w:jc w:val="both"/>
      </w:pPr>
      <w:r>
        <w:t xml:space="preserve">Do prowadzonego postępowania nie przysługują Wykonawcom środki ochrony prawnej określone w przepisach Ustawy Prawo zamówień publicznych tj. odwołanie, skarga. </w:t>
      </w:r>
    </w:p>
    <w:p w14:paraId="205E742D" w14:textId="77777777" w:rsidR="008F4F73" w:rsidRDefault="008F4F73" w:rsidP="008F4F73">
      <w:pPr>
        <w:numPr>
          <w:ilvl w:val="0"/>
          <w:numId w:val="7"/>
        </w:numPr>
        <w:spacing w:after="0"/>
        <w:jc w:val="both"/>
      </w:pPr>
      <w:r>
        <w:t>Niniejsze postępowania prowadzone jest na zasadach opartych na wewnętrznych uregulowaniach organizacyjnych Zamawiającego. Nie mają w tym przypadku zastosowania przepisy Ustawy Prawo zamówień publicznych.</w:t>
      </w:r>
    </w:p>
    <w:p w14:paraId="629B9645" w14:textId="77777777" w:rsidR="008F4F73" w:rsidRDefault="008F4F73" w:rsidP="008F4F73">
      <w:pPr>
        <w:spacing w:after="0"/>
        <w:jc w:val="both"/>
      </w:pPr>
      <w:r>
        <w:t>Załączniki:</w:t>
      </w:r>
    </w:p>
    <w:p w14:paraId="05E0D08D" w14:textId="77777777" w:rsidR="008F4F73" w:rsidRDefault="008F4F73" w:rsidP="008F4F73">
      <w:pPr>
        <w:numPr>
          <w:ilvl w:val="0"/>
          <w:numId w:val="8"/>
        </w:numPr>
        <w:spacing w:after="0"/>
        <w:jc w:val="both"/>
      </w:pPr>
      <w:r>
        <w:t>Formularz ofertowo-cenowy</w:t>
      </w:r>
    </w:p>
    <w:p w14:paraId="1CAD71E3" w14:textId="77777777" w:rsidR="008F4F73" w:rsidRDefault="008F4F73" w:rsidP="008F4F73">
      <w:pPr>
        <w:numPr>
          <w:ilvl w:val="0"/>
          <w:numId w:val="8"/>
        </w:numPr>
        <w:spacing w:after="0"/>
        <w:jc w:val="both"/>
      </w:pPr>
      <w:r>
        <w:t>Projekt umowy</w:t>
      </w:r>
    </w:p>
    <w:p w14:paraId="44F6E1F0" w14:textId="77777777" w:rsidR="008F4F73" w:rsidRDefault="008F4F73" w:rsidP="008F4F73">
      <w:pPr>
        <w:spacing w:after="0"/>
        <w:jc w:val="right"/>
      </w:pPr>
      <w:r>
        <w:t>ZATWIERDZIŁ:</w:t>
      </w:r>
    </w:p>
    <w:p w14:paraId="4E46912C" w14:textId="2D0FF057" w:rsidR="008F4F73" w:rsidRPr="00A26C0D" w:rsidRDefault="00A26C0D" w:rsidP="00A26C0D">
      <w:pPr>
        <w:spacing w:after="0"/>
        <w:jc w:val="right"/>
        <w:rPr>
          <w:i/>
          <w:iCs/>
          <w:color w:val="FF0000"/>
        </w:rPr>
      </w:pPr>
      <w:r w:rsidRPr="00A26C0D">
        <w:rPr>
          <w:i/>
          <w:iCs/>
          <w:color w:val="FF0000"/>
        </w:rPr>
        <w:t>Mirosława Palus - Dyrektor</w:t>
      </w:r>
    </w:p>
    <w:p w14:paraId="043C2EC9" w14:textId="77777777" w:rsidR="008F4F73" w:rsidRDefault="008F4F73" w:rsidP="008F4F73">
      <w:pPr>
        <w:spacing w:after="0"/>
        <w:jc w:val="right"/>
        <w:rPr>
          <w:i/>
          <w:iCs/>
          <w:color w:val="FF0000"/>
        </w:rPr>
      </w:pPr>
    </w:p>
    <w:p w14:paraId="13DB9AC8" w14:textId="77777777" w:rsidR="008F4F73" w:rsidRDefault="008F4F73" w:rsidP="008F4F73">
      <w:pPr>
        <w:spacing w:after="0"/>
        <w:jc w:val="right"/>
        <w:rPr>
          <w:b/>
          <w:bCs/>
          <w:i/>
          <w:iCs/>
        </w:rPr>
      </w:pPr>
      <w:r>
        <w:t>…………………………………………..………………………………..</w:t>
      </w:r>
      <w:r>
        <w:br/>
      </w:r>
      <w:r>
        <w:rPr>
          <w:i/>
          <w:iCs/>
          <w:sz w:val="18"/>
          <w:szCs w:val="18"/>
        </w:rPr>
        <w:t>(data, podpis i pieczęć osoby zatwierdzającej postępowanie)</w:t>
      </w:r>
    </w:p>
    <w:p w14:paraId="6ACDA240" w14:textId="77777777" w:rsidR="008F4F73" w:rsidRDefault="008F4F73" w:rsidP="008F4F73">
      <w:pPr>
        <w:spacing w:after="0"/>
        <w:jc w:val="both"/>
      </w:pPr>
    </w:p>
    <w:p w14:paraId="6DD668E8" w14:textId="77777777" w:rsidR="008F4F73" w:rsidRDefault="008F4F73" w:rsidP="008F4F73">
      <w:pPr>
        <w:spacing w:after="0"/>
        <w:jc w:val="both"/>
      </w:pPr>
      <w:r>
        <w:lastRenderedPageBreak/>
        <w:t>........................................................................</w:t>
      </w:r>
    </w:p>
    <w:p w14:paraId="55838FA1" w14:textId="77777777" w:rsidR="008F4F73" w:rsidRDefault="008F4F73" w:rsidP="008F4F73">
      <w:pPr>
        <w:spacing w:after="0"/>
        <w:jc w:val="both"/>
      </w:pPr>
      <w:r>
        <w:t>(pieczęć adresowa Wykonawcy)</w:t>
      </w:r>
    </w:p>
    <w:p w14:paraId="3329FD5D" w14:textId="77777777" w:rsidR="008F4F73" w:rsidRDefault="008F4F73" w:rsidP="008F4F73">
      <w:pPr>
        <w:spacing w:after="0"/>
        <w:jc w:val="both"/>
      </w:pPr>
      <w:r>
        <w:t>NIP**): ....................................................</w:t>
      </w:r>
    </w:p>
    <w:p w14:paraId="6CE9A582" w14:textId="77777777" w:rsidR="008F4F73" w:rsidRDefault="008F4F73" w:rsidP="008F4F73">
      <w:pPr>
        <w:spacing w:after="0"/>
        <w:jc w:val="both"/>
      </w:pPr>
      <w:r>
        <w:t>REGON**):.............................................</w:t>
      </w:r>
      <w:r>
        <w:tab/>
        <w:t>…….</w:t>
      </w:r>
    </w:p>
    <w:p w14:paraId="5A7F6C6D" w14:textId="77777777" w:rsidR="008F4F73" w:rsidRDefault="008F4F73" w:rsidP="008F4F73">
      <w:pPr>
        <w:spacing w:after="0"/>
        <w:jc w:val="both"/>
        <w:rPr>
          <w:lang w:val="en-US"/>
        </w:rPr>
      </w:pPr>
      <w:r>
        <w:rPr>
          <w:lang w:val="en-US"/>
        </w:rPr>
        <w:t>tel.**): ......................................................</w:t>
      </w:r>
    </w:p>
    <w:p w14:paraId="656F89B5" w14:textId="77777777" w:rsidR="008F4F73" w:rsidRDefault="008F4F73" w:rsidP="008F4F73">
      <w:pPr>
        <w:spacing w:after="0"/>
        <w:jc w:val="both"/>
        <w:rPr>
          <w:lang w:val="en-US"/>
        </w:rPr>
      </w:pPr>
      <w:r>
        <w:rPr>
          <w:lang w:val="en-US"/>
        </w:rPr>
        <w:t>fax**): ......................................................</w:t>
      </w:r>
    </w:p>
    <w:p w14:paraId="0302C51E" w14:textId="77777777" w:rsidR="008F4F73" w:rsidRDefault="008F4F73" w:rsidP="008F4F73">
      <w:pPr>
        <w:spacing w:after="0"/>
        <w:jc w:val="both"/>
        <w:rPr>
          <w:lang w:val="en-US"/>
        </w:rPr>
      </w:pPr>
      <w:r>
        <w:rPr>
          <w:lang w:val="en-US"/>
        </w:rPr>
        <w:t>adres e – mail**): ......................................</w:t>
      </w:r>
    </w:p>
    <w:p w14:paraId="1C50B3A4" w14:textId="77777777" w:rsidR="008F4F73" w:rsidRDefault="008F4F73" w:rsidP="008F4F73">
      <w:pPr>
        <w:spacing w:after="0"/>
        <w:jc w:val="center"/>
        <w:rPr>
          <w:b/>
          <w:bCs/>
          <w:lang w:val="en-US"/>
        </w:rPr>
      </w:pPr>
    </w:p>
    <w:p w14:paraId="5F0866B5" w14:textId="77777777" w:rsidR="008F4F73" w:rsidRDefault="008F4F73" w:rsidP="008F4F73">
      <w:pPr>
        <w:spacing w:after="0"/>
        <w:jc w:val="center"/>
        <w:rPr>
          <w:b/>
          <w:bCs/>
          <w:lang w:val="en-US"/>
        </w:rPr>
      </w:pPr>
    </w:p>
    <w:p w14:paraId="60590D36" w14:textId="77777777" w:rsidR="008F4F73" w:rsidRDefault="008F4F73" w:rsidP="008F4F73">
      <w:pPr>
        <w:spacing w:after="0"/>
        <w:jc w:val="center"/>
        <w:rPr>
          <w:sz w:val="28"/>
          <w:szCs w:val="28"/>
        </w:rPr>
      </w:pPr>
      <w:r>
        <w:rPr>
          <w:b/>
          <w:bCs/>
          <w:sz w:val="28"/>
          <w:szCs w:val="28"/>
        </w:rPr>
        <w:t>FORMULARZ CENOWO – OFERTOWY</w:t>
      </w:r>
    </w:p>
    <w:p w14:paraId="535CBA31" w14:textId="77777777" w:rsidR="008F4F73" w:rsidRDefault="008F4F73" w:rsidP="008F4F73">
      <w:pPr>
        <w:spacing w:after="0"/>
        <w:jc w:val="center"/>
      </w:pPr>
    </w:p>
    <w:p w14:paraId="275FC105" w14:textId="77777777" w:rsidR="008F4F73" w:rsidRDefault="008F4F73" w:rsidP="008F4F73">
      <w:pPr>
        <w:spacing w:after="0"/>
        <w:jc w:val="both"/>
        <w:rPr>
          <w:b/>
          <w:bCs/>
        </w:rPr>
      </w:pPr>
      <w:r>
        <w:rPr>
          <w:b/>
          <w:bCs/>
        </w:rPr>
        <w:t>Zamawiający:</w:t>
      </w:r>
    </w:p>
    <w:p w14:paraId="1F7CA0C7" w14:textId="77777777" w:rsidR="008F4F73" w:rsidRDefault="008F4F73" w:rsidP="008F4F73">
      <w:pPr>
        <w:spacing w:after="0"/>
        <w:jc w:val="both"/>
        <w:rPr>
          <w:b/>
          <w:bCs/>
          <w:sz w:val="24"/>
          <w:szCs w:val="24"/>
        </w:rPr>
      </w:pPr>
      <w:r>
        <w:rPr>
          <w:b/>
          <w:bCs/>
          <w:sz w:val="24"/>
          <w:szCs w:val="24"/>
        </w:rPr>
        <w:t>Publiczna Szkoła Podstawowa im. Stefana Żeromskiego w Fałkowie</w:t>
      </w:r>
    </w:p>
    <w:p w14:paraId="0B30C278" w14:textId="77777777" w:rsidR="008F4F73" w:rsidRDefault="008F4F73" w:rsidP="008F4F73">
      <w:pPr>
        <w:spacing w:after="0"/>
        <w:rPr>
          <w:b/>
          <w:bCs/>
          <w:sz w:val="24"/>
          <w:szCs w:val="24"/>
        </w:rPr>
      </w:pPr>
      <w:r>
        <w:rPr>
          <w:b/>
          <w:bCs/>
          <w:sz w:val="24"/>
          <w:szCs w:val="24"/>
        </w:rPr>
        <w:t>ul. Glinianki 47 , 26-260 Fałków</w:t>
      </w:r>
    </w:p>
    <w:p w14:paraId="68A136B4" w14:textId="77777777" w:rsidR="008F4F73" w:rsidRDefault="008F4F73" w:rsidP="008F4F73">
      <w:pPr>
        <w:spacing w:after="0"/>
        <w:jc w:val="both"/>
        <w:rPr>
          <w:b/>
          <w:bCs/>
        </w:rPr>
      </w:pPr>
    </w:p>
    <w:p w14:paraId="0BBC91AD" w14:textId="7C5602D9" w:rsidR="008F4F73" w:rsidRDefault="008F4F73" w:rsidP="008F4F73">
      <w:pPr>
        <w:spacing w:after="0"/>
        <w:jc w:val="both"/>
        <w:rPr>
          <w:rFonts w:ascii="Arial" w:hAnsi="Arial" w:cs="Arial"/>
          <w:sz w:val="20"/>
          <w:szCs w:val="20"/>
        </w:rPr>
      </w:pPr>
      <w:r>
        <w:t>W odpowiedzi na zapytanie ofertowe z dnia 0</w:t>
      </w:r>
      <w:r w:rsidR="00A26C0D">
        <w:t>8</w:t>
      </w:r>
      <w:r>
        <w:t xml:space="preserve">.12.2022r. prowadzone w oparciu o </w:t>
      </w:r>
      <w:r>
        <w:rPr>
          <w:rFonts w:ascii="Arial" w:hAnsi="Arial" w:cs="Arial"/>
          <w:sz w:val="20"/>
          <w:szCs w:val="20"/>
        </w:rPr>
        <w:t>Zarządzenie</w:t>
      </w:r>
      <w:r w:rsidR="00840135">
        <w:rPr>
          <w:rFonts w:ascii="Arial" w:hAnsi="Arial" w:cs="Arial"/>
          <w:sz w:val="20"/>
          <w:szCs w:val="20"/>
        </w:rPr>
        <w:t xml:space="preserve">                        </w:t>
      </w:r>
      <w:r>
        <w:rPr>
          <w:rFonts w:ascii="Arial" w:hAnsi="Arial" w:cs="Arial"/>
          <w:sz w:val="20"/>
          <w:szCs w:val="20"/>
        </w:rPr>
        <w:t xml:space="preserve"> nr 98/2020 Wójta Gminy w Fałkowie z dnia 31 grudnia 2020r w sprawie wprowadzenia regulaminu udzielania zamówień publicznych, których wartość nie przekracza wyrażonej w złotych równowartości kwoty 130 000 złotych netto, pn.: </w:t>
      </w:r>
    </w:p>
    <w:p w14:paraId="5C2D5E1B" w14:textId="77777777" w:rsidR="008F4F73" w:rsidRDefault="008F4F73" w:rsidP="008F4F73">
      <w:pPr>
        <w:spacing w:after="0"/>
        <w:jc w:val="both"/>
        <w:rPr>
          <w:b/>
          <w:bCs/>
        </w:rPr>
      </w:pPr>
    </w:p>
    <w:p w14:paraId="53801DDB" w14:textId="77777777" w:rsidR="008F4F73" w:rsidRDefault="008F4F73" w:rsidP="008F4F73">
      <w:pPr>
        <w:spacing w:after="0"/>
        <w:jc w:val="center"/>
        <w:rPr>
          <w:b/>
          <w:bCs/>
        </w:rPr>
      </w:pPr>
      <w:r>
        <w:rPr>
          <w:b/>
          <w:bCs/>
        </w:rPr>
        <w:t>Sukcesywna dostawa artykułów żywnościowych na potrzeby stołówki szkolnej                                              przy PSP  w Fałkowie  w 2023r.</w:t>
      </w:r>
    </w:p>
    <w:p w14:paraId="7506318C" w14:textId="77777777" w:rsidR="008F4F73" w:rsidRDefault="008F4F73" w:rsidP="008F4F73">
      <w:pPr>
        <w:spacing w:after="0"/>
        <w:jc w:val="both"/>
        <w:rPr>
          <w:b/>
          <w:bCs/>
        </w:rPr>
      </w:pPr>
    </w:p>
    <w:p w14:paraId="09A7C3A5" w14:textId="77777777" w:rsidR="008F4F73" w:rsidRDefault="008F4F73" w:rsidP="008F4F73">
      <w:pPr>
        <w:spacing w:after="0"/>
        <w:rPr>
          <w:b/>
          <w:bCs/>
        </w:rPr>
      </w:pPr>
      <w:r>
        <w:rPr>
          <w:b/>
          <w:bCs/>
        </w:rPr>
        <w:t>Ja/My, niżej podpisany/i, ………………………………………………………………………………………………………………………………………………………</w:t>
      </w:r>
    </w:p>
    <w:p w14:paraId="0409471E" w14:textId="77777777" w:rsidR="008F4F73" w:rsidRDefault="008F4F73" w:rsidP="008F4F73">
      <w:pPr>
        <w:spacing w:after="0"/>
        <w:rPr>
          <w:b/>
          <w:bCs/>
        </w:rPr>
      </w:pPr>
      <w:r>
        <w:rPr>
          <w:b/>
          <w:bCs/>
        </w:rPr>
        <w:t>działając w imieniu i na rzecz: ………………………………………………………………………………………………………………………………………………………</w:t>
      </w:r>
    </w:p>
    <w:p w14:paraId="72FA09E2" w14:textId="77777777" w:rsidR="008F4F73" w:rsidRDefault="008F4F73" w:rsidP="008F4F73">
      <w:pPr>
        <w:spacing w:after="0"/>
        <w:jc w:val="both"/>
        <w:rPr>
          <w:b/>
          <w:bCs/>
        </w:rPr>
      </w:pPr>
    </w:p>
    <w:p w14:paraId="7D5A27F2" w14:textId="77777777" w:rsidR="008F4F73" w:rsidRDefault="008F4F73" w:rsidP="008F4F73">
      <w:pPr>
        <w:numPr>
          <w:ilvl w:val="0"/>
          <w:numId w:val="9"/>
        </w:numPr>
        <w:spacing w:after="0"/>
        <w:ind w:left="284" w:hanging="284"/>
        <w:jc w:val="both"/>
        <w:rPr>
          <w:b/>
          <w:bCs/>
        </w:rPr>
      </w:pPr>
      <w:r>
        <w:rPr>
          <w:b/>
        </w:rPr>
        <w:t>Oferujemy wykonanie przedmiotu zamówienia za kwotę:</w:t>
      </w:r>
    </w:p>
    <w:p w14:paraId="06BB7111" w14:textId="77777777" w:rsidR="008F4F73" w:rsidRDefault="008F4F73" w:rsidP="008F4F73">
      <w:pPr>
        <w:spacing w:after="0"/>
        <w:jc w:val="both"/>
      </w:pPr>
      <w:r>
        <w:rPr>
          <w:b/>
          <w:bCs/>
        </w:rPr>
        <w:t>Brutto: …………………………………………………</w:t>
      </w:r>
      <w:r>
        <w:t>zł</w:t>
      </w:r>
    </w:p>
    <w:p w14:paraId="5FED6048" w14:textId="77777777" w:rsidR="008F4F73" w:rsidRDefault="008F4F73" w:rsidP="008F4F73">
      <w:pPr>
        <w:spacing w:after="0"/>
        <w:jc w:val="both"/>
      </w:pPr>
      <w:r>
        <w:t>/słownie brutto/ ………………………………………………………………………………………………………………………………………</w:t>
      </w:r>
    </w:p>
    <w:p w14:paraId="30939275" w14:textId="77777777" w:rsidR="008F4F73" w:rsidRDefault="008F4F73" w:rsidP="008F4F73">
      <w:pPr>
        <w:spacing w:after="0"/>
        <w:jc w:val="both"/>
      </w:pPr>
    </w:p>
    <w:p w14:paraId="2866665A" w14:textId="77777777" w:rsidR="008F4F73" w:rsidRDefault="008F4F73" w:rsidP="008F4F73">
      <w:pPr>
        <w:numPr>
          <w:ilvl w:val="0"/>
          <w:numId w:val="9"/>
        </w:numPr>
        <w:tabs>
          <w:tab w:val="left" w:pos="426"/>
        </w:tabs>
        <w:spacing w:after="0"/>
        <w:ind w:left="426" w:hanging="426"/>
        <w:jc w:val="both"/>
      </w:pPr>
      <w:r>
        <w:t>Przedmiot zamówienia wykonamy w terminie do 31.12.2023r.</w:t>
      </w:r>
    </w:p>
    <w:p w14:paraId="7B7147FC" w14:textId="77777777" w:rsidR="008F4F73" w:rsidRDefault="008F4F73" w:rsidP="008F4F73">
      <w:pPr>
        <w:numPr>
          <w:ilvl w:val="0"/>
          <w:numId w:val="9"/>
        </w:numPr>
        <w:tabs>
          <w:tab w:val="num" w:pos="0"/>
          <w:tab w:val="left" w:pos="426"/>
        </w:tabs>
        <w:spacing w:after="0"/>
        <w:ind w:left="0" w:firstLine="0"/>
        <w:jc w:val="both"/>
      </w:pPr>
      <w:r>
        <w:t>Oświadczamy, iż uważamy się za związanych niniejszą ofertą przed okres 30 dni licząc</w:t>
      </w:r>
      <w:r>
        <w:br/>
        <w:t xml:space="preserve">od daty wyznaczonej na składanie ofert. </w:t>
      </w:r>
    </w:p>
    <w:p w14:paraId="43E37EB7" w14:textId="77777777" w:rsidR="008F4F73" w:rsidRDefault="008F4F73" w:rsidP="008F4F73">
      <w:pPr>
        <w:numPr>
          <w:ilvl w:val="0"/>
          <w:numId w:val="9"/>
        </w:numPr>
        <w:tabs>
          <w:tab w:val="num" w:pos="0"/>
          <w:tab w:val="left" w:pos="426"/>
        </w:tabs>
        <w:spacing w:after="0"/>
        <w:ind w:left="0" w:firstLine="0"/>
        <w:jc w:val="both"/>
      </w:pPr>
      <w:r>
        <w:t>Oświadczamy, że zapoznaliśmy się z postanowieniami zawartymi w projekcie umowy</w:t>
      </w:r>
      <w:r>
        <w:br/>
        <w:t>i zobowiązujemy się, w przypadku wyboru naszej oferty jako najkorzystniejszej, do zawarcia umowy w miejscu i terminie wyznaczonym przez Zamawiającego.</w:t>
      </w:r>
    </w:p>
    <w:p w14:paraId="0981092D" w14:textId="77777777" w:rsidR="008F4F73" w:rsidRDefault="008F4F73" w:rsidP="008F4F73">
      <w:pPr>
        <w:spacing w:after="0"/>
        <w:jc w:val="both"/>
      </w:pPr>
    </w:p>
    <w:p w14:paraId="3649BCE5" w14:textId="77777777" w:rsidR="008F4F73" w:rsidRDefault="008F4F73" w:rsidP="008F4F73">
      <w:pPr>
        <w:spacing w:after="0" w:line="240" w:lineRule="auto"/>
        <w:jc w:val="both"/>
      </w:pPr>
      <w:r>
        <w:t xml:space="preserve">...................................................... </w:t>
      </w:r>
    </w:p>
    <w:p w14:paraId="45E063D9" w14:textId="77777777" w:rsidR="008F4F73" w:rsidRDefault="008F4F73" w:rsidP="008F4F73">
      <w:pPr>
        <w:spacing w:after="0" w:line="240" w:lineRule="auto"/>
        <w:rPr>
          <w:sz w:val="18"/>
          <w:szCs w:val="18"/>
        </w:rPr>
      </w:pPr>
      <w:r>
        <w:rPr>
          <w:sz w:val="18"/>
          <w:szCs w:val="18"/>
        </w:rPr>
        <w:t xml:space="preserve">miejscowość i data </w:t>
      </w:r>
    </w:p>
    <w:p w14:paraId="4C6360AF" w14:textId="77777777" w:rsidR="008F4F73" w:rsidRDefault="008F4F73" w:rsidP="008F4F73">
      <w:pPr>
        <w:spacing w:after="0"/>
        <w:jc w:val="right"/>
        <w:rPr>
          <w:sz w:val="18"/>
          <w:szCs w:val="18"/>
        </w:rPr>
      </w:pPr>
      <w:r>
        <w:t>.......................................................................................</w:t>
      </w:r>
    </w:p>
    <w:p w14:paraId="1B810626" w14:textId="77777777" w:rsidR="008F4F73" w:rsidRDefault="008F4F73" w:rsidP="008F4F73">
      <w:pPr>
        <w:spacing w:after="0"/>
        <w:jc w:val="right"/>
        <w:rPr>
          <w:sz w:val="18"/>
          <w:szCs w:val="18"/>
        </w:rPr>
      </w:pPr>
      <w:r>
        <w:rPr>
          <w:sz w:val="18"/>
          <w:szCs w:val="18"/>
        </w:rPr>
        <w:t>/Podpis i pieczęć osoby upoważnionej do podpisywania oferty/</w:t>
      </w:r>
    </w:p>
    <w:p w14:paraId="3FD59AD9" w14:textId="77777777" w:rsidR="008F4F73" w:rsidRDefault="008F4F73" w:rsidP="008F4F73">
      <w:pPr>
        <w:spacing w:after="0"/>
        <w:jc w:val="right"/>
        <w:rPr>
          <w:b/>
          <w:bCs/>
          <w:iCs/>
        </w:rPr>
      </w:pPr>
    </w:p>
    <w:p w14:paraId="00A255C5" w14:textId="77777777" w:rsidR="008F4F73" w:rsidRDefault="008F4F73" w:rsidP="008F4F73">
      <w:pPr>
        <w:spacing w:after="0"/>
        <w:jc w:val="right"/>
        <w:rPr>
          <w:b/>
          <w:bCs/>
          <w:iCs/>
        </w:rPr>
      </w:pPr>
    </w:p>
    <w:p w14:paraId="6EC11F5C" w14:textId="77777777" w:rsidR="008F4F73" w:rsidRDefault="008F4F73" w:rsidP="008F4F73">
      <w:pPr>
        <w:tabs>
          <w:tab w:val="num" w:pos="720"/>
        </w:tabs>
        <w:spacing w:after="0"/>
      </w:pPr>
    </w:p>
    <w:p w14:paraId="01DD007E" w14:textId="77777777" w:rsidR="008F4F73" w:rsidRDefault="008F4F73" w:rsidP="008F4F73">
      <w:pPr>
        <w:tabs>
          <w:tab w:val="num" w:pos="720"/>
        </w:tabs>
        <w:spacing w:after="0"/>
      </w:pPr>
    </w:p>
    <w:p w14:paraId="1668885D" w14:textId="77777777" w:rsidR="008F4F73" w:rsidRDefault="008F4F73" w:rsidP="008F4F73">
      <w:pPr>
        <w:tabs>
          <w:tab w:val="num" w:pos="720"/>
        </w:tabs>
        <w:spacing w:after="0"/>
        <w:jc w:val="right"/>
      </w:pPr>
    </w:p>
    <w:p w14:paraId="4344202B" w14:textId="77777777" w:rsidR="008F4F73" w:rsidRDefault="008F4F73" w:rsidP="008F4F73">
      <w:pPr>
        <w:pStyle w:val="Nagwek1"/>
        <w:widowControl w:val="0"/>
        <w:tabs>
          <w:tab w:val="left" w:pos="0"/>
          <w:tab w:val="num" w:pos="1418"/>
        </w:tabs>
        <w:suppressAutoHyphens/>
        <w:spacing w:line="240" w:lineRule="auto"/>
        <w:rPr>
          <w:rFonts w:ascii="Calibri" w:hAnsi="Calibri"/>
          <w:b w:val="0"/>
          <w:sz w:val="22"/>
          <w:szCs w:val="22"/>
        </w:rPr>
      </w:pPr>
    </w:p>
    <w:p w14:paraId="2792EDEF" w14:textId="77777777" w:rsidR="008F4F73" w:rsidRDefault="008F4F73" w:rsidP="008F4F73">
      <w:pPr>
        <w:jc w:val="center"/>
        <w:rPr>
          <w:b/>
          <w:sz w:val="28"/>
          <w:szCs w:val="28"/>
          <w:lang w:eastAsia="pl-PL"/>
        </w:rPr>
      </w:pPr>
      <w:r>
        <w:rPr>
          <w:b/>
          <w:sz w:val="28"/>
          <w:szCs w:val="28"/>
          <w:lang w:eastAsia="pl-PL"/>
        </w:rPr>
        <w:t>PROJEKT UMOWY</w:t>
      </w:r>
    </w:p>
    <w:p w14:paraId="4ABEBB45" w14:textId="77777777" w:rsidR="008F4F73" w:rsidRDefault="008F4F73" w:rsidP="008F4F73">
      <w:pPr>
        <w:pStyle w:val="Nagwek1"/>
        <w:widowControl w:val="0"/>
        <w:tabs>
          <w:tab w:val="left" w:pos="0"/>
          <w:tab w:val="num" w:pos="1418"/>
        </w:tabs>
        <w:suppressAutoHyphens/>
        <w:spacing w:line="240" w:lineRule="auto"/>
        <w:rPr>
          <w:rFonts w:ascii="Calibri" w:hAnsi="Calibri"/>
          <w:sz w:val="20"/>
          <w:szCs w:val="20"/>
        </w:rPr>
      </w:pPr>
      <w:r>
        <w:rPr>
          <w:rFonts w:ascii="Calibri" w:hAnsi="Calibri"/>
          <w:sz w:val="20"/>
          <w:szCs w:val="20"/>
        </w:rPr>
        <w:t>UMOWA Nr ………./2023</w:t>
      </w:r>
    </w:p>
    <w:p w14:paraId="122330EB" w14:textId="77777777" w:rsidR="008F4F73" w:rsidRDefault="008F4F73" w:rsidP="008F4F73">
      <w:pPr>
        <w:rPr>
          <w:b/>
          <w:sz w:val="32"/>
          <w:szCs w:val="32"/>
        </w:rPr>
      </w:pPr>
    </w:p>
    <w:p w14:paraId="6B185B98" w14:textId="77777777" w:rsidR="008F4F73" w:rsidRDefault="008F4F73" w:rsidP="008F4F73">
      <w:pPr>
        <w:pStyle w:val="Tekstpodstawowy"/>
        <w:jc w:val="both"/>
      </w:pPr>
      <w:r>
        <w:t xml:space="preserve">zawarta w dniu ……………... pomiędzy </w:t>
      </w:r>
    </w:p>
    <w:p w14:paraId="207EC736" w14:textId="77777777" w:rsidR="008F4F73" w:rsidRDefault="008F4F73" w:rsidP="008F4F73">
      <w:pPr>
        <w:pStyle w:val="Tekstpodstawowy"/>
        <w:spacing w:after="0"/>
        <w:jc w:val="both"/>
      </w:pPr>
      <w:r>
        <w:t xml:space="preserve">Gminą Fałków z siedzibą przy ul. Zamkowej 1A, 26-260 Fałków reprezentowaną przez Pana Henryka Koniecznego – Wójta Gminy Fałków, w imieniu którego działa </w:t>
      </w:r>
      <w:r>
        <w:rPr>
          <w:b/>
        </w:rPr>
        <w:t>Pani Mirosława Palus – Dyrektor</w:t>
      </w:r>
      <w:r>
        <w:t xml:space="preserve"> </w:t>
      </w:r>
    </w:p>
    <w:p w14:paraId="3AAD3929" w14:textId="77777777" w:rsidR="008F4F73" w:rsidRDefault="008F4F73" w:rsidP="008F4F73">
      <w:pPr>
        <w:pStyle w:val="Tekstpodstawowy"/>
        <w:spacing w:after="0"/>
        <w:jc w:val="both"/>
      </w:pPr>
      <w:r>
        <w:rPr>
          <w:b/>
        </w:rPr>
        <w:t xml:space="preserve"> Publicznej Szkoły Podstawowej im. Stefana Żeromskiego w Fałkowie </w:t>
      </w:r>
      <w:r>
        <w:t>z siedzibą w</w:t>
      </w:r>
      <w:r>
        <w:rPr>
          <w:b/>
        </w:rPr>
        <w:t xml:space="preserve"> </w:t>
      </w:r>
      <w:r>
        <w:t xml:space="preserve">Fałkowie,                                         ul. Glinianki 47, 26-260 Fałków ; NIP 768-13-70-166 </w:t>
      </w:r>
    </w:p>
    <w:p w14:paraId="2276ABDE" w14:textId="77777777" w:rsidR="008F4F73" w:rsidRDefault="008F4F73" w:rsidP="008F4F73">
      <w:pPr>
        <w:pStyle w:val="Tekstpodstawowy"/>
        <w:jc w:val="both"/>
      </w:pPr>
      <w:r>
        <w:t xml:space="preserve">zwanej w dalszej części umowy </w:t>
      </w:r>
      <w:r>
        <w:rPr>
          <w:b/>
        </w:rPr>
        <w:t>„Zamawiającym”</w:t>
      </w:r>
    </w:p>
    <w:p w14:paraId="3DAC328C" w14:textId="77777777" w:rsidR="008F4F73" w:rsidRDefault="008F4F73" w:rsidP="008F4F73">
      <w:pPr>
        <w:jc w:val="both"/>
      </w:pPr>
      <w:r>
        <w:t>a</w:t>
      </w:r>
    </w:p>
    <w:p w14:paraId="121C08F7" w14:textId="77777777" w:rsidR="008F4F73" w:rsidRDefault="008F4F73" w:rsidP="008F4F73">
      <w:pPr>
        <w:spacing w:line="360" w:lineRule="auto"/>
        <w:jc w:val="both"/>
      </w:pPr>
      <w:r>
        <w:t>……………………………………………………………………………………………………………………………………………………………mającym siedzibę w ………………………………………, reprezentowanym przez:</w:t>
      </w:r>
    </w:p>
    <w:p w14:paraId="5890B8FB" w14:textId="77777777" w:rsidR="008F4F73" w:rsidRDefault="008F4F73" w:rsidP="008F4F73">
      <w:pPr>
        <w:spacing w:after="0" w:line="360" w:lineRule="auto"/>
        <w:jc w:val="both"/>
      </w:pPr>
      <w:r>
        <w:t xml:space="preserve">………………………………………………………………………………………………………………………………………………………….zwanym w tekście umowy </w:t>
      </w:r>
      <w:r>
        <w:rPr>
          <w:b/>
        </w:rPr>
        <w:t>„Wykonawcą”</w:t>
      </w:r>
      <w:r>
        <w:t xml:space="preserve">. </w:t>
      </w:r>
    </w:p>
    <w:p w14:paraId="43155970" w14:textId="77777777" w:rsidR="008F4F73" w:rsidRDefault="008F4F73" w:rsidP="008F4F73">
      <w:pPr>
        <w:spacing w:after="0" w:line="360" w:lineRule="auto"/>
        <w:jc w:val="both"/>
      </w:pPr>
      <w:r>
        <w:rPr>
          <w:i/>
        </w:rPr>
        <w:t xml:space="preserve"> Podstawą zawarcia umowy jest zapytanie ofertowe z dnia 05.12.2022r. na „</w:t>
      </w:r>
      <w:r>
        <w:rPr>
          <w:b/>
          <w:i/>
        </w:rPr>
        <w:t xml:space="preserve">Sukcesywną dostawę artykułów żywnościowych na potrzeby stołówki szkolnej przy PSP w Fałkowie” </w:t>
      </w:r>
      <w:r>
        <w:rPr>
          <w:i/>
        </w:rPr>
        <w:t>w 2023r.</w:t>
      </w:r>
    </w:p>
    <w:p w14:paraId="2514F8E1" w14:textId="77777777" w:rsidR="008F4F73" w:rsidRDefault="008F4F73" w:rsidP="008F4F73">
      <w:pPr>
        <w:spacing w:after="0"/>
        <w:jc w:val="both"/>
        <w:rPr>
          <w:b/>
        </w:rPr>
      </w:pPr>
    </w:p>
    <w:p w14:paraId="309C8563" w14:textId="77777777" w:rsidR="008F4F73" w:rsidRDefault="008F4F73" w:rsidP="008F4F73">
      <w:pPr>
        <w:spacing w:after="0"/>
        <w:jc w:val="center"/>
        <w:rPr>
          <w:b/>
        </w:rPr>
      </w:pPr>
      <w:r>
        <w:rPr>
          <w:b/>
        </w:rPr>
        <w:t>§1</w:t>
      </w:r>
    </w:p>
    <w:p w14:paraId="7FB602E6" w14:textId="77777777" w:rsidR="008F4F73" w:rsidRDefault="008F4F73" w:rsidP="008F4F73">
      <w:pPr>
        <w:widowControl w:val="0"/>
        <w:numPr>
          <w:ilvl w:val="0"/>
          <w:numId w:val="10"/>
        </w:numPr>
        <w:tabs>
          <w:tab w:val="clear" w:pos="379"/>
          <w:tab w:val="left" w:pos="360"/>
          <w:tab w:val="num" w:pos="720"/>
        </w:tabs>
        <w:spacing w:after="0" w:line="240" w:lineRule="auto"/>
        <w:ind w:left="0" w:firstLine="0"/>
      </w:pPr>
      <w:r>
        <w:t>Przedmiotem umowy jest</w:t>
      </w:r>
      <w:r>
        <w:rPr>
          <w:b/>
          <w:i/>
        </w:rPr>
        <w:t xml:space="preserve"> „Sukcesywna dostawa artykułów żywnościowych na potrzeby stołówki szkolnej przy PSP w Fałkowie” </w:t>
      </w:r>
      <w:r>
        <w:rPr>
          <w:i/>
        </w:rPr>
        <w:t>w 2023r.</w:t>
      </w:r>
      <w:r>
        <w:t xml:space="preserve">  zgodnie z ofertą   z dnia ……………………… roku.</w:t>
      </w:r>
    </w:p>
    <w:p w14:paraId="049A2CE4" w14:textId="77777777" w:rsidR="008F4F73" w:rsidRDefault="008F4F73" w:rsidP="008F4F73">
      <w:pPr>
        <w:widowControl w:val="0"/>
        <w:numPr>
          <w:ilvl w:val="0"/>
          <w:numId w:val="10"/>
        </w:numPr>
        <w:tabs>
          <w:tab w:val="clear" w:pos="379"/>
          <w:tab w:val="left" w:pos="360"/>
          <w:tab w:val="num" w:pos="720"/>
        </w:tabs>
        <w:spacing w:after="0" w:line="240" w:lineRule="auto"/>
        <w:ind w:left="0" w:firstLine="0"/>
      </w:pPr>
      <w:r>
        <w:t>Ilości artykułów żywnościowych podane w zapytaniu ofertowym są szacunkowe i mogą ulec zmianie (zmniejszeniu lub zwiększeniu). Z tego tytułu wykonawcy nie będą przysługiwały żad</w:t>
      </w:r>
      <w:r>
        <w:softHyphen/>
        <w:t>ne roszczenia wobec zamawiającego.</w:t>
      </w:r>
    </w:p>
    <w:p w14:paraId="29B8D9B5" w14:textId="77777777" w:rsidR="008F4F73" w:rsidRDefault="008F4F73" w:rsidP="008F4F73">
      <w:pPr>
        <w:spacing w:after="0"/>
        <w:jc w:val="center"/>
        <w:rPr>
          <w:b/>
        </w:rPr>
      </w:pPr>
      <w:r>
        <w:rPr>
          <w:b/>
        </w:rPr>
        <w:t>§2</w:t>
      </w:r>
    </w:p>
    <w:p w14:paraId="3384B50B" w14:textId="77777777" w:rsidR="008F4F73" w:rsidRDefault="008F4F73" w:rsidP="008F4F73">
      <w:pPr>
        <w:spacing w:after="0"/>
      </w:pPr>
      <w:r>
        <w:t xml:space="preserve">  Zamawiający zleca a Wykonawca  przyjmuje do realizacji dostawę i sprzedaż </w:t>
      </w:r>
    </w:p>
    <w:p w14:paraId="05223AFF" w14:textId="77777777" w:rsidR="008F4F73" w:rsidRDefault="008F4F73" w:rsidP="008F4F73">
      <w:pPr>
        <w:spacing w:after="0"/>
      </w:pPr>
      <w:r>
        <w:t xml:space="preserve">  a Zamawiający do naby</w:t>
      </w:r>
      <w:r>
        <w:softHyphen/>
        <w:t>cia artykułów spożywczych, zgodnie z warunkami zamówienia.</w:t>
      </w:r>
    </w:p>
    <w:p w14:paraId="0D3DED81" w14:textId="77777777" w:rsidR="008F4F73" w:rsidRDefault="008F4F73" w:rsidP="008F4F73">
      <w:pPr>
        <w:spacing w:after="0"/>
        <w:jc w:val="center"/>
      </w:pPr>
      <w:r>
        <w:rPr>
          <w:b/>
        </w:rPr>
        <w:t>§3</w:t>
      </w:r>
    </w:p>
    <w:p w14:paraId="1BCD2F6E" w14:textId="77777777" w:rsidR="008F4F73" w:rsidRDefault="008F4F73" w:rsidP="008F4F73">
      <w:pPr>
        <w:spacing w:before="240" w:after="0"/>
      </w:pPr>
      <w:r>
        <w:t>1. Dostawy  będą realizowane przez Wykonawcę własnym transportem, na jego koszt do siedziby Zamawiającego w dni robocze od poniedziałku do piątku, w godzinach od 6</w:t>
      </w:r>
      <w:r>
        <w:rPr>
          <w:vertAlign w:val="superscript"/>
        </w:rPr>
        <w:t>00</w:t>
      </w:r>
      <w:r>
        <w:t xml:space="preserve"> do 7</w:t>
      </w:r>
      <w:r>
        <w:rPr>
          <w:vertAlign w:val="superscript"/>
        </w:rPr>
        <w:t>00</w:t>
      </w:r>
      <w:r>
        <w:t xml:space="preserve">  w terminie określonym przez Zamawiającego. Przez dostawę Zamawiający rozumie cykliczne dostawy towaru na podstawie zamówienia dostosowanego do jego potrzeb, składanych przez  upoważnioną osobę Zamawiającego.</w:t>
      </w:r>
    </w:p>
    <w:p w14:paraId="29A13FF7" w14:textId="77777777" w:rsidR="008F4F73" w:rsidRDefault="008F4F73" w:rsidP="008F4F73">
      <w:pPr>
        <w:spacing w:before="240" w:after="0"/>
      </w:pPr>
      <w:r>
        <w:t>2. Wykonawca zobowiązany jest rozładować towar w miejscu wskazanym przez Zamawiającego.</w:t>
      </w:r>
    </w:p>
    <w:p w14:paraId="2A1FB8A1" w14:textId="77777777" w:rsidR="008F4F73" w:rsidRDefault="008F4F73" w:rsidP="008F4F73">
      <w:pPr>
        <w:spacing w:before="240" w:after="0"/>
      </w:pPr>
      <w:r>
        <w:t>3. Artykuły spożywcze powinny odpowiadać obowiązującym normą technicznym, sanitarnym                     i smakowym oraz PN jakościowej. Ocena dostarczonych artykułów należy do Zamawiającego. Może on odmówić przyjęcia towaru, jeżeli nie spełnia on wymogów określonych umową.</w:t>
      </w:r>
    </w:p>
    <w:p w14:paraId="1DFAC06C" w14:textId="77777777" w:rsidR="008F4F73" w:rsidRDefault="008F4F73" w:rsidP="008F4F73">
      <w:pPr>
        <w:spacing w:before="240" w:after="0"/>
      </w:pPr>
      <w:r>
        <w:t xml:space="preserve">4. Zamawiający dopuszcza uzasadnioną podwyżkę lub obniżkę cen artykułów spożywczych                      w przypadku zmiany nośników kosztów ich tworzenia, niezależnych od Wykonawcy . </w:t>
      </w:r>
    </w:p>
    <w:p w14:paraId="37B4B119" w14:textId="77777777" w:rsidR="008F4F73" w:rsidRDefault="008F4F73" w:rsidP="008F4F73">
      <w:pPr>
        <w:spacing w:after="0"/>
      </w:pPr>
    </w:p>
    <w:p w14:paraId="29FAD8F6" w14:textId="77777777" w:rsidR="008F4F73" w:rsidRDefault="008F4F73" w:rsidP="008F4F73">
      <w:pPr>
        <w:spacing w:after="0"/>
      </w:pPr>
      <w:r>
        <w:t xml:space="preserve"> 5. Zamawiający może wypowiedzieć umowę, z zachowaniem jednomiesięcznego okresu wypowiedzenia.</w:t>
      </w:r>
    </w:p>
    <w:p w14:paraId="176216C8" w14:textId="77777777" w:rsidR="008F4F73" w:rsidRDefault="008F4F73" w:rsidP="008F4F73">
      <w:pPr>
        <w:spacing w:after="0"/>
      </w:pPr>
    </w:p>
    <w:p w14:paraId="2910C016" w14:textId="77777777" w:rsidR="008F4F73" w:rsidRDefault="008F4F73" w:rsidP="008F4F73">
      <w:pPr>
        <w:spacing w:after="0"/>
      </w:pPr>
      <w:r>
        <w:t xml:space="preserve">6. W przypadku nie dotrzymania warunków umowy przez Wykonawcę, pogorszenia się jakości towaru lub podwyżki cen artykułów spożywczych niezaakceptowanej przez Zamawiającego , umowa może być rozwiązana przez Zamawiającego w trybie natychmiastowym. </w:t>
      </w:r>
    </w:p>
    <w:p w14:paraId="02A5E623" w14:textId="77777777" w:rsidR="008F4F73" w:rsidRDefault="008F4F73" w:rsidP="008F4F73">
      <w:pPr>
        <w:spacing w:after="0"/>
      </w:pPr>
    </w:p>
    <w:p w14:paraId="317A6D89" w14:textId="77777777" w:rsidR="008F4F73" w:rsidRDefault="008F4F73" w:rsidP="008F4F73">
      <w:pPr>
        <w:spacing w:after="0"/>
      </w:pPr>
      <w:r>
        <w:t xml:space="preserve">7.  Dostawy realizowane będą zgodnie z zamówieniem telefonicznym lub pisemnym na poszczególne artykuły z jednodniowym wyprzedzeniem do godz. 12 </w:t>
      </w:r>
      <w:r>
        <w:rPr>
          <w:vertAlign w:val="superscript"/>
        </w:rPr>
        <w:t>00</w:t>
      </w:r>
      <w:r>
        <w:t xml:space="preserve"> , o ile zamówienie nie zostanie złożone wcześniej, niż na jeden dzień przed żądaną dostawą i nie zostanie wyznaczony przez Zamawiającego konkretny termin realizacji dostawy.</w:t>
      </w:r>
    </w:p>
    <w:p w14:paraId="40C8E9AD" w14:textId="77777777" w:rsidR="008F4F73" w:rsidRDefault="008F4F73" w:rsidP="008F4F73">
      <w:pPr>
        <w:spacing w:after="0"/>
        <w:jc w:val="center"/>
        <w:rPr>
          <w:b/>
        </w:rPr>
      </w:pPr>
      <w:r>
        <w:rPr>
          <w:b/>
        </w:rPr>
        <w:t>§4</w:t>
      </w:r>
    </w:p>
    <w:p w14:paraId="76B97892" w14:textId="77777777" w:rsidR="008F4F73" w:rsidRDefault="008F4F73" w:rsidP="008F4F73">
      <w:r>
        <w:t xml:space="preserve">1. Wynagrodzenie za wykonanie całości niniejszego zadania zostało ustalone na podstawie złożonej oferty i wynosi nie więcej niż :  ……………………………. zł. </w:t>
      </w:r>
    </w:p>
    <w:p w14:paraId="44537A5E" w14:textId="77777777" w:rsidR="008F4F73" w:rsidRDefault="008F4F73" w:rsidP="008F4F73">
      <w:pPr>
        <w:spacing w:after="0"/>
      </w:pPr>
      <w:r>
        <w:t xml:space="preserve"> 2. Ceny poszczególnych artykułów objętych niniejszą umową określono w załączniku do niniejszej umowy  (formularz cenowy) z zastrzeżeniem, iż ceny mogą ulec zmianie stosownie  do  §3 pkt. 4</w:t>
      </w:r>
    </w:p>
    <w:p w14:paraId="518A2F68" w14:textId="77777777" w:rsidR="008F4F73" w:rsidRDefault="008F4F73" w:rsidP="008F4F73"/>
    <w:p w14:paraId="3D4978A8" w14:textId="77777777" w:rsidR="008F4F73" w:rsidRDefault="008F4F73" w:rsidP="008F4F73">
      <w:r>
        <w:t>3. Zamawiający zobowiązuje się zapłacić wynagrodzenie za dostarczony towar przelewem na konto Wykonawcy w terminie 30 dni od daty wystawienia faktury.</w:t>
      </w:r>
    </w:p>
    <w:p w14:paraId="46A690A2" w14:textId="77777777" w:rsidR="008F4F73" w:rsidRDefault="008F4F73" w:rsidP="008F4F73">
      <w:r>
        <w:t>4. Wykonawca składa fakturę za dostarczone artykuły w cenach jednostkowych zawartych                       w ofercie  z uwzględnieniem ilości faktycznie dokonanych dostaw, co najwyżej raz  w miesiącu,           w terminie do ostatniego dnia danego miesiąca.</w:t>
      </w:r>
    </w:p>
    <w:p w14:paraId="7F077B40" w14:textId="77777777" w:rsidR="008F4F73" w:rsidRDefault="008F4F73" w:rsidP="008F4F73">
      <w:pPr>
        <w:jc w:val="center"/>
      </w:pPr>
      <w:r>
        <w:rPr>
          <w:b/>
        </w:rPr>
        <w:t>§5</w:t>
      </w:r>
    </w:p>
    <w:p w14:paraId="5D1055BC" w14:textId="77777777" w:rsidR="008F4F73" w:rsidRDefault="008F4F73" w:rsidP="008F4F73">
      <w:r>
        <w:t>Wykonawca nie może bez zgody Zamawiającego powierzyć wykonania umowy innej osobie lub                jed</w:t>
      </w:r>
      <w:r>
        <w:softHyphen/>
        <w:t>nostce, ani też przelewać na nią swoich praw wynikających z umowy pod rygorem odstąpienia przez Zamawiającego od umowy.</w:t>
      </w:r>
    </w:p>
    <w:p w14:paraId="56B60781" w14:textId="77777777" w:rsidR="008F4F73" w:rsidRDefault="008F4F73" w:rsidP="008F4F73">
      <w:pPr>
        <w:jc w:val="center"/>
        <w:rPr>
          <w:b/>
        </w:rPr>
      </w:pPr>
      <w:r>
        <w:rPr>
          <w:b/>
        </w:rPr>
        <w:t>§6</w:t>
      </w:r>
    </w:p>
    <w:p w14:paraId="204AC385" w14:textId="77777777" w:rsidR="008F4F73" w:rsidRDefault="008F4F73" w:rsidP="008F4F73">
      <w:r>
        <w:t>1. Wprowadza się następujące zasady dotyczące płatności wynagrodzenia należnego dla Wykonawcy z tytułu realizacji Umowy z zastosowaniem mechanizmu podzielonej płatności:</w:t>
      </w:r>
    </w:p>
    <w:p w14:paraId="6F3B8F1E" w14:textId="77777777" w:rsidR="008F4F73" w:rsidRDefault="008F4F73" w:rsidP="008F4F73">
      <w:pPr>
        <w:numPr>
          <w:ilvl w:val="1"/>
          <w:numId w:val="11"/>
        </w:numPr>
        <w:tabs>
          <w:tab w:val="num" w:pos="180"/>
        </w:tabs>
        <w:ind w:left="0" w:firstLine="0"/>
      </w:pPr>
      <w:r>
        <w:t>Zamawiający zastrzega sobie prawo rozliczania płatności wynikających z umowy za pośrednictwem metody podzielonej płatności (split payment) przewidzianego  w przepisach ustawy o podatku od towarów i usług.</w:t>
      </w:r>
    </w:p>
    <w:p w14:paraId="5AEE6EE1" w14:textId="77777777" w:rsidR="008F4F73" w:rsidRDefault="008F4F73" w:rsidP="008F4F73">
      <w:pPr>
        <w:numPr>
          <w:ilvl w:val="1"/>
          <w:numId w:val="11"/>
        </w:numPr>
        <w:tabs>
          <w:tab w:val="num" w:pos="360"/>
        </w:tabs>
        <w:ind w:left="0" w:firstLine="0"/>
      </w:pPr>
      <w:r>
        <w:t>Wykonawca oświadcza, że rachunek bankowy wskazany na fakturze:</w:t>
      </w:r>
    </w:p>
    <w:p w14:paraId="082086AF" w14:textId="77777777" w:rsidR="008F4F73" w:rsidRDefault="008F4F73" w:rsidP="008F4F73">
      <w:pPr>
        <w:numPr>
          <w:ilvl w:val="0"/>
          <w:numId w:val="12"/>
        </w:numPr>
        <w:tabs>
          <w:tab w:val="num" w:pos="360"/>
        </w:tabs>
        <w:ind w:left="0" w:firstLine="0"/>
      </w:pPr>
      <w:r>
        <w:t>jest rachunkiem umożliwiającym płatność w elektronicznym wykazie podmiotów płatności,</w:t>
      </w:r>
      <w:r w:rsidR="00A300AE">
        <w:t xml:space="preserve">                        </w:t>
      </w:r>
      <w:r>
        <w:t xml:space="preserve"> o którym mowa powyżej. </w:t>
      </w:r>
    </w:p>
    <w:p w14:paraId="62DB8BFD" w14:textId="77777777" w:rsidR="008F4F73" w:rsidRDefault="008F4F73" w:rsidP="008F4F73">
      <w:pPr>
        <w:numPr>
          <w:ilvl w:val="0"/>
          <w:numId w:val="12"/>
        </w:numPr>
        <w:tabs>
          <w:tab w:val="num" w:pos="360"/>
        </w:tabs>
        <w:ind w:left="0" w:firstLine="0"/>
      </w:pPr>
      <w:r>
        <w:t xml:space="preserve">Jest rachunkiem znajdującym się w elektronicznym wykazie podmiotów prowadzonym </w:t>
      </w:r>
      <w:r w:rsidR="00A300AE">
        <w:t xml:space="preserve">                                </w:t>
      </w:r>
      <w:r>
        <w:t>od 01 września 2019r. przez Szefa Krajowej Administracji Skarbowej , o którym mowa w ustawie</w:t>
      </w:r>
      <w:r w:rsidR="00A300AE">
        <w:t xml:space="preserve">                         </w:t>
      </w:r>
      <w:r>
        <w:t xml:space="preserve"> o podatku od towarów i usług.</w:t>
      </w:r>
    </w:p>
    <w:p w14:paraId="1B964D64" w14:textId="77777777" w:rsidR="008F4F73" w:rsidRDefault="008F4F73" w:rsidP="008F4F73">
      <w:pPr>
        <w:numPr>
          <w:ilvl w:val="1"/>
          <w:numId w:val="11"/>
        </w:numPr>
        <w:tabs>
          <w:tab w:val="num" w:pos="360"/>
        </w:tabs>
        <w:ind w:left="0" w:firstLine="0"/>
      </w:pPr>
      <w:r>
        <w:t xml:space="preserve">W przypadku gdy rachunek bankowy wykonawcy nie spełnia warunków określonych w pkt.2, opóźnienie w dokonaniu płatności w terminie określonym w umowie,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 odszkodowań lub innych roszczeń z tytułu dokonania nieterminowej płatności. </w:t>
      </w:r>
    </w:p>
    <w:p w14:paraId="7023BF0E" w14:textId="77777777" w:rsidR="008F4F73" w:rsidRDefault="008F4F73" w:rsidP="008F4F73"/>
    <w:p w14:paraId="2665721A" w14:textId="77777777" w:rsidR="008F4F73" w:rsidRDefault="008F4F73" w:rsidP="008F4F73">
      <w:r>
        <w:t xml:space="preserve">2. W przypadku zamiaru złożenia ustrukturyzowanej faktury wykonawca proszony jest                            o poinformowanie zamawiającego o swoim zamiarze w terminie 7 dni przed terminem jej złożenia. Zamawiający niezwłocznie przekaże wykonawcy informację o numerze konta na platformie PEF. </w:t>
      </w:r>
    </w:p>
    <w:p w14:paraId="1CD70638" w14:textId="77777777" w:rsidR="008F4F73" w:rsidRDefault="008F4F73" w:rsidP="008F4F73">
      <w:pPr>
        <w:jc w:val="center"/>
        <w:rPr>
          <w:b/>
        </w:rPr>
      </w:pPr>
      <w:r>
        <w:rPr>
          <w:b/>
        </w:rPr>
        <w:t>§7</w:t>
      </w:r>
    </w:p>
    <w:p w14:paraId="001663B8" w14:textId="77777777" w:rsidR="008F4F73" w:rsidRDefault="008F4F73" w:rsidP="008F4F73">
      <w:r>
        <w:t>Umowa obowiązuje od dnia jej zawarcia do dnia 31.12.2023r.</w:t>
      </w:r>
    </w:p>
    <w:p w14:paraId="75FC475B" w14:textId="77777777" w:rsidR="008F4F73" w:rsidRDefault="008F4F73" w:rsidP="008F4F73">
      <w:pPr>
        <w:jc w:val="center"/>
        <w:rPr>
          <w:b/>
        </w:rPr>
      </w:pPr>
      <w:r>
        <w:rPr>
          <w:b/>
        </w:rPr>
        <w:t>§8</w:t>
      </w:r>
    </w:p>
    <w:p w14:paraId="6A4A7321" w14:textId="77777777" w:rsidR="008F4F73" w:rsidRDefault="008F4F73" w:rsidP="008F4F73">
      <w:pPr>
        <w:pStyle w:val="Tekstpodstawowy21"/>
        <w:jc w:val="left"/>
        <w:rPr>
          <w:rFonts w:ascii="Calibri" w:hAnsi="Calibri"/>
          <w:sz w:val="22"/>
          <w:szCs w:val="22"/>
        </w:rPr>
      </w:pPr>
      <w:r>
        <w:rPr>
          <w:rFonts w:ascii="Calibri" w:hAnsi="Calibri"/>
          <w:sz w:val="22"/>
          <w:szCs w:val="22"/>
        </w:rPr>
        <w:t>Wszystkie zmiany niniejszej umowy wymagają formy pisemnej, w postaci aneksu, pod rygorem nieważności.</w:t>
      </w:r>
    </w:p>
    <w:p w14:paraId="452FB764" w14:textId="77777777" w:rsidR="008F4F73" w:rsidRDefault="008F4F73" w:rsidP="008F4F73">
      <w:pPr>
        <w:jc w:val="center"/>
        <w:rPr>
          <w:b/>
        </w:rPr>
      </w:pPr>
      <w:r>
        <w:rPr>
          <w:b/>
        </w:rPr>
        <w:t>§9</w:t>
      </w:r>
    </w:p>
    <w:p w14:paraId="529B6193" w14:textId="77777777" w:rsidR="008F4F73" w:rsidRDefault="008F4F73" w:rsidP="008F4F73">
      <w:pPr>
        <w:widowControl w:val="0"/>
        <w:tabs>
          <w:tab w:val="left" w:pos="360"/>
        </w:tabs>
        <w:spacing w:after="0" w:line="240" w:lineRule="auto"/>
      </w:pPr>
      <w:r>
        <w:t>1. W razie sporu związanego z wykonaniem umowy, Wykonawca zobowiązany jest wyczerpać drogę postępowania reklamacyjnego, kierując swoje roszczenia do Zamawiającego.</w:t>
      </w:r>
    </w:p>
    <w:p w14:paraId="2DFB33F9" w14:textId="77777777" w:rsidR="008F4F73" w:rsidRDefault="008F4F73" w:rsidP="008F4F73">
      <w:pPr>
        <w:widowControl w:val="0"/>
        <w:tabs>
          <w:tab w:val="left" w:pos="360"/>
        </w:tabs>
        <w:spacing w:after="0" w:line="240" w:lineRule="auto"/>
      </w:pPr>
      <w:r>
        <w:t xml:space="preserve">2. Zamawiający obowiązany jest do pisemnego ustosunkowania się do roszczeń Wykonawcy </w:t>
      </w:r>
    </w:p>
    <w:p w14:paraId="19059CB2" w14:textId="77777777" w:rsidR="008F4F73" w:rsidRDefault="008F4F73" w:rsidP="008F4F73">
      <w:pPr>
        <w:widowControl w:val="0"/>
        <w:tabs>
          <w:tab w:val="left" w:pos="360"/>
        </w:tabs>
        <w:spacing w:after="0" w:line="240" w:lineRule="auto"/>
      </w:pPr>
      <w:r>
        <w:t xml:space="preserve">     w ciągu 21 dni od chwili zgłoszenia roszczeń.</w:t>
      </w:r>
    </w:p>
    <w:p w14:paraId="075905DA" w14:textId="77777777" w:rsidR="008F4F73" w:rsidRDefault="008F4F73" w:rsidP="008F4F73">
      <w:pPr>
        <w:widowControl w:val="0"/>
        <w:tabs>
          <w:tab w:val="left" w:pos="360"/>
        </w:tabs>
        <w:spacing w:after="0" w:line="240" w:lineRule="auto"/>
      </w:pPr>
      <w:r>
        <w:t>3.  W sprawach nie uregulowanych niniejszą umową mają zastosowanie przepisy Kodeksu                        Cywil</w:t>
      </w:r>
      <w:r>
        <w:softHyphen/>
        <w:t>nego.</w:t>
      </w:r>
    </w:p>
    <w:p w14:paraId="7D421D9C" w14:textId="77777777" w:rsidR="008F4F73" w:rsidRDefault="008F4F73" w:rsidP="008F4F73">
      <w:pPr>
        <w:jc w:val="center"/>
        <w:rPr>
          <w:b/>
        </w:rPr>
      </w:pPr>
      <w:r>
        <w:rPr>
          <w:b/>
        </w:rPr>
        <w:t>§10</w:t>
      </w:r>
    </w:p>
    <w:p w14:paraId="6C76EA52" w14:textId="77777777" w:rsidR="008F4F73" w:rsidRDefault="008F4F73" w:rsidP="008F4F73">
      <w:r>
        <w:t xml:space="preserve">Umowa została sporządzona w dwóch jednobrzmiących egzemplarzach. </w:t>
      </w:r>
    </w:p>
    <w:p w14:paraId="29084759" w14:textId="77777777" w:rsidR="008F4F73" w:rsidRDefault="008F4F73" w:rsidP="008F4F73">
      <w:pPr>
        <w:pStyle w:val="Nagwek2"/>
        <w:widowControl w:val="0"/>
        <w:tabs>
          <w:tab w:val="left" w:pos="0"/>
          <w:tab w:val="num" w:pos="1418"/>
        </w:tabs>
        <w:suppressAutoHyphens/>
        <w:spacing w:line="240" w:lineRule="auto"/>
        <w:rPr>
          <w:rFonts w:ascii="Calibri" w:hAnsi="Calibri"/>
          <w:sz w:val="22"/>
          <w:szCs w:val="22"/>
        </w:rPr>
      </w:pPr>
      <w:r>
        <w:rPr>
          <w:rFonts w:ascii="Calibri" w:hAnsi="Calibri"/>
          <w:sz w:val="22"/>
          <w:szCs w:val="22"/>
        </w:rPr>
        <w:t xml:space="preserve">  Zamawiający: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Wykonawca: </w:t>
      </w:r>
    </w:p>
    <w:p w14:paraId="3DA5E90A" w14:textId="77777777" w:rsidR="008F4F73" w:rsidRDefault="008F4F73" w:rsidP="008F4F73"/>
    <w:p w14:paraId="20E9F7F5" w14:textId="77777777" w:rsidR="008F4F73" w:rsidRDefault="008F4F73" w:rsidP="008F4F73">
      <w:pPr>
        <w:pStyle w:val="Nagwek1"/>
        <w:widowControl w:val="0"/>
        <w:tabs>
          <w:tab w:val="left" w:pos="0"/>
          <w:tab w:val="num" w:pos="1418"/>
        </w:tabs>
        <w:suppressAutoHyphens/>
        <w:spacing w:line="240" w:lineRule="auto"/>
        <w:jc w:val="left"/>
      </w:pPr>
    </w:p>
    <w:p w14:paraId="4ADA24E1" w14:textId="77777777" w:rsidR="008F4F73" w:rsidRDefault="008F4F73" w:rsidP="008F4F73">
      <w:pPr>
        <w:rPr>
          <w:lang w:eastAsia="pl-PL"/>
        </w:rPr>
      </w:pPr>
    </w:p>
    <w:p w14:paraId="2DC5B264" w14:textId="77777777" w:rsidR="008F4F73" w:rsidRDefault="008F4F73" w:rsidP="008F4F73"/>
    <w:p w14:paraId="14597A53" w14:textId="77777777" w:rsidR="00E63834" w:rsidRDefault="00E63834"/>
    <w:sectPr w:rsidR="00E63834" w:rsidSect="008F4F73">
      <w:pgSz w:w="11906" w:h="16838"/>
      <w:pgMar w:top="680"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79"/>
        </w:tabs>
        <w:ind w:left="379" w:hanging="360"/>
      </w:pPr>
      <w:rPr>
        <w:b/>
        <w:bCs/>
      </w:rPr>
    </w:lvl>
  </w:abstractNum>
  <w:abstractNum w:abstractNumId="1" w15:restartNumberingAfterBreak="0">
    <w:nsid w:val="00000004"/>
    <w:multiLevelType w:val="multilevel"/>
    <w:tmpl w:val="4300ED68"/>
    <w:name w:val="WW8Num4"/>
    <w:lvl w:ilvl="0">
      <w:start w:val="1"/>
      <w:numFmt w:val="decimal"/>
      <w:lvlText w:val="%1."/>
      <w:lvlJc w:val="left"/>
      <w:pPr>
        <w:tabs>
          <w:tab w:val="num" w:pos="377"/>
        </w:tabs>
        <w:ind w:left="377" w:hanging="360"/>
      </w:pPr>
      <w:rPr>
        <w:rFonts w:cs="Times New Roman"/>
        <w:b/>
        <w:bCs/>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05"/>
    <w:multiLevelType w:val="singleLevel"/>
    <w:tmpl w:val="00000005"/>
    <w:name w:val="WW8Num5"/>
    <w:lvl w:ilvl="0">
      <w:start w:val="1"/>
      <w:numFmt w:val="upperRoman"/>
      <w:lvlText w:val="%1."/>
      <w:lvlJc w:val="left"/>
      <w:pPr>
        <w:tabs>
          <w:tab w:val="num" w:pos="0"/>
        </w:tabs>
        <w:ind w:left="1080" w:hanging="720"/>
      </w:pPr>
      <w:rPr>
        <w:rFonts w:cs="Times New Roman"/>
        <w:b/>
        <w:bCs/>
      </w:rPr>
    </w:lvl>
  </w:abstractNum>
  <w:abstractNum w:abstractNumId="3" w15:restartNumberingAfterBreak="0">
    <w:nsid w:val="00000007"/>
    <w:multiLevelType w:val="singleLevel"/>
    <w:tmpl w:val="00000007"/>
    <w:name w:val="WW8Num7"/>
    <w:lvl w:ilvl="0">
      <w:start w:val="1"/>
      <w:numFmt w:val="decimal"/>
      <w:lvlText w:val="%1."/>
      <w:lvlJc w:val="left"/>
      <w:pPr>
        <w:tabs>
          <w:tab w:val="num" w:pos="377"/>
        </w:tabs>
        <w:ind w:left="377" w:hanging="360"/>
      </w:pPr>
      <w:rPr>
        <w:b/>
      </w:rPr>
    </w:lvl>
  </w:abstractNum>
  <w:abstractNum w:abstractNumId="4" w15:restartNumberingAfterBreak="0">
    <w:nsid w:val="00000009"/>
    <w:multiLevelType w:val="singleLevel"/>
    <w:tmpl w:val="00000009"/>
    <w:name w:val="WW8Num9"/>
    <w:lvl w:ilvl="0">
      <w:start w:val="1"/>
      <w:numFmt w:val="decimal"/>
      <w:lvlText w:val="%1."/>
      <w:lvlJc w:val="left"/>
      <w:pPr>
        <w:tabs>
          <w:tab w:val="num" w:pos="379"/>
        </w:tabs>
        <w:ind w:left="379" w:hanging="360"/>
      </w:pPr>
      <w:rPr>
        <w:b/>
        <w:bCs/>
      </w:rPr>
    </w:lvl>
  </w:abstractNum>
  <w:abstractNum w:abstractNumId="5" w15:restartNumberingAfterBreak="0">
    <w:nsid w:val="0000000A"/>
    <w:multiLevelType w:val="singleLevel"/>
    <w:tmpl w:val="D31A1090"/>
    <w:name w:val="WW8Num10"/>
    <w:lvl w:ilvl="0">
      <w:start w:val="1"/>
      <w:numFmt w:val="decimal"/>
      <w:lvlText w:val="%1."/>
      <w:lvlJc w:val="left"/>
      <w:pPr>
        <w:tabs>
          <w:tab w:val="num" w:pos="379"/>
        </w:tabs>
        <w:ind w:left="379" w:hanging="360"/>
      </w:pPr>
      <w:rPr>
        <w:rFonts w:ascii="Times New Roman" w:hAnsi="Times New Roman" w:cs="Times New Roman" w:hint="default"/>
        <w:b w:val="0"/>
        <w:bCs w:val="0"/>
        <w:sz w:val="22"/>
        <w:szCs w:val="22"/>
      </w:rPr>
    </w:lvl>
  </w:abstractNum>
  <w:abstractNum w:abstractNumId="6" w15:restartNumberingAfterBreak="0">
    <w:nsid w:val="0000000B"/>
    <w:multiLevelType w:val="singleLevel"/>
    <w:tmpl w:val="0000000B"/>
    <w:name w:val="WW8Num11"/>
    <w:lvl w:ilvl="0">
      <w:start w:val="1"/>
      <w:numFmt w:val="decimal"/>
      <w:lvlText w:val="%1."/>
      <w:lvlJc w:val="left"/>
      <w:pPr>
        <w:tabs>
          <w:tab w:val="num" w:pos="377"/>
        </w:tabs>
        <w:ind w:left="377" w:hanging="360"/>
      </w:pPr>
      <w:rPr>
        <w:rFonts w:cs="Times New Roman"/>
        <w:b/>
        <w:bCs/>
      </w:rPr>
    </w:lvl>
  </w:abstractNum>
  <w:abstractNum w:abstractNumId="7" w15:restartNumberingAfterBreak="0">
    <w:nsid w:val="019B442F"/>
    <w:multiLevelType w:val="hybridMultilevel"/>
    <w:tmpl w:val="A71EB4D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 w15:restartNumberingAfterBreak="0">
    <w:nsid w:val="25CD6E49"/>
    <w:multiLevelType w:val="hybridMultilevel"/>
    <w:tmpl w:val="55CE4398"/>
    <w:lvl w:ilvl="0" w:tplc="04150001">
      <w:start w:val="1"/>
      <w:numFmt w:val="bullet"/>
      <w:lvlText w:val=""/>
      <w:lvlJc w:val="left"/>
      <w:pPr>
        <w:ind w:left="1099" w:hanging="360"/>
      </w:pPr>
      <w:rPr>
        <w:rFonts w:ascii="Symbol" w:hAnsi="Symbol" w:hint="default"/>
      </w:rPr>
    </w:lvl>
    <w:lvl w:ilvl="1" w:tplc="04150003">
      <w:start w:val="1"/>
      <w:numFmt w:val="bullet"/>
      <w:lvlText w:val="o"/>
      <w:lvlJc w:val="left"/>
      <w:pPr>
        <w:ind w:left="1819" w:hanging="360"/>
      </w:pPr>
      <w:rPr>
        <w:rFonts w:ascii="Courier New" w:hAnsi="Courier New" w:cs="Courier New" w:hint="default"/>
      </w:rPr>
    </w:lvl>
    <w:lvl w:ilvl="2" w:tplc="04150005">
      <w:start w:val="1"/>
      <w:numFmt w:val="bullet"/>
      <w:lvlText w:val=""/>
      <w:lvlJc w:val="left"/>
      <w:pPr>
        <w:ind w:left="2539" w:hanging="360"/>
      </w:pPr>
      <w:rPr>
        <w:rFonts w:ascii="Wingdings" w:hAnsi="Wingdings" w:hint="default"/>
      </w:rPr>
    </w:lvl>
    <w:lvl w:ilvl="3" w:tplc="04150001">
      <w:start w:val="1"/>
      <w:numFmt w:val="bullet"/>
      <w:lvlText w:val=""/>
      <w:lvlJc w:val="left"/>
      <w:pPr>
        <w:ind w:left="3259" w:hanging="360"/>
      </w:pPr>
      <w:rPr>
        <w:rFonts w:ascii="Symbol" w:hAnsi="Symbol" w:hint="default"/>
      </w:rPr>
    </w:lvl>
    <w:lvl w:ilvl="4" w:tplc="04150003">
      <w:start w:val="1"/>
      <w:numFmt w:val="bullet"/>
      <w:lvlText w:val="o"/>
      <w:lvlJc w:val="left"/>
      <w:pPr>
        <w:ind w:left="3979" w:hanging="360"/>
      </w:pPr>
      <w:rPr>
        <w:rFonts w:ascii="Courier New" w:hAnsi="Courier New" w:cs="Courier New" w:hint="default"/>
      </w:rPr>
    </w:lvl>
    <w:lvl w:ilvl="5" w:tplc="04150005">
      <w:start w:val="1"/>
      <w:numFmt w:val="bullet"/>
      <w:lvlText w:val=""/>
      <w:lvlJc w:val="left"/>
      <w:pPr>
        <w:ind w:left="4699" w:hanging="360"/>
      </w:pPr>
      <w:rPr>
        <w:rFonts w:ascii="Wingdings" w:hAnsi="Wingdings" w:hint="default"/>
      </w:rPr>
    </w:lvl>
    <w:lvl w:ilvl="6" w:tplc="04150001">
      <w:start w:val="1"/>
      <w:numFmt w:val="bullet"/>
      <w:lvlText w:val=""/>
      <w:lvlJc w:val="left"/>
      <w:pPr>
        <w:ind w:left="5419" w:hanging="360"/>
      </w:pPr>
      <w:rPr>
        <w:rFonts w:ascii="Symbol" w:hAnsi="Symbol" w:hint="default"/>
      </w:rPr>
    </w:lvl>
    <w:lvl w:ilvl="7" w:tplc="04150003">
      <w:start w:val="1"/>
      <w:numFmt w:val="bullet"/>
      <w:lvlText w:val="o"/>
      <w:lvlJc w:val="left"/>
      <w:pPr>
        <w:ind w:left="6139" w:hanging="360"/>
      </w:pPr>
      <w:rPr>
        <w:rFonts w:ascii="Courier New" w:hAnsi="Courier New" w:cs="Courier New" w:hint="default"/>
      </w:rPr>
    </w:lvl>
    <w:lvl w:ilvl="8" w:tplc="04150005">
      <w:start w:val="1"/>
      <w:numFmt w:val="bullet"/>
      <w:lvlText w:val=""/>
      <w:lvlJc w:val="left"/>
      <w:pPr>
        <w:ind w:left="6859" w:hanging="360"/>
      </w:pPr>
      <w:rPr>
        <w:rFonts w:ascii="Wingdings" w:hAnsi="Wingdings" w:hint="default"/>
      </w:rPr>
    </w:lvl>
  </w:abstractNum>
  <w:abstractNum w:abstractNumId="9" w15:restartNumberingAfterBreak="0">
    <w:nsid w:val="4CAA6CBF"/>
    <w:multiLevelType w:val="hybridMultilevel"/>
    <w:tmpl w:val="395A9470"/>
    <w:lvl w:ilvl="0" w:tplc="58F2976A">
      <w:start w:val="1"/>
      <w:numFmt w:val="decimal"/>
      <w:lvlText w:val="%1."/>
      <w:lvlJc w:val="left"/>
      <w:pPr>
        <w:tabs>
          <w:tab w:val="num" w:pos="720"/>
        </w:tabs>
        <w:ind w:left="720" w:hanging="360"/>
      </w:pPr>
      <w:rPr>
        <w:b/>
      </w:rPr>
    </w:lvl>
    <w:lvl w:ilvl="1" w:tplc="F0D250B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228337A"/>
    <w:multiLevelType w:val="hybridMultilevel"/>
    <w:tmpl w:val="A75AC270"/>
    <w:lvl w:ilvl="0" w:tplc="E6EED72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250654442">
    <w:abstractNumId w:val="2"/>
    <w:lvlOverride w:ilvl="0">
      <w:startOverride w:val="1"/>
    </w:lvlOverride>
  </w:num>
  <w:num w:numId="2" w16cid:durableId="924075312">
    <w:abstractNumId w:val="4"/>
    <w:lvlOverride w:ilvl="0">
      <w:startOverride w:val="1"/>
    </w:lvlOverride>
  </w:num>
  <w:num w:numId="3" w16cid:durableId="973372514">
    <w:abstractNumId w:val="8"/>
  </w:num>
  <w:num w:numId="4" w16cid:durableId="1310482459">
    <w:abstractNumId w:val="0"/>
    <w:lvlOverride w:ilvl="0">
      <w:startOverride w:val="1"/>
    </w:lvlOverride>
  </w:num>
  <w:num w:numId="5" w16cid:durableId="2072656608">
    <w:abstractNumId w:val="5"/>
    <w:lvlOverride w:ilvl="0">
      <w:startOverride w:val="1"/>
    </w:lvlOverride>
  </w:num>
  <w:num w:numId="6" w16cid:durableId="1407260910">
    <w:abstractNumId w:val="6"/>
    <w:lvlOverride w:ilvl="0">
      <w:startOverride w:val="1"/>
    </w:lvlOverride>
  </w:num>
  <w:num w:numId="7" w16cid:durableId="1043794668">
    <w:abstractNumId w:val="3"/>
    <w:lvlOverride w:ilvl="0">
      <w:startOverride w:val="1"/>
    </w:lvlOverride>
  </w:num>
  <w:num w:numId="8" w16cid:durableId="53701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47088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9720653">
    <w:abstractNumId w:val="0"/>
    <w:lvlOverride w:ilvl="0">
      <w:startOverride w:val="1"/>
    </w:lvlOverride>
  </w:num>
  <w:num w:numId="11" w16cid:durableId="121775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2155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7D"/>
    <w:rsid w:val="002D3F7D"/>
    <w:rsid w:val="00545C8B"/>
    <w:rsid w:val="0066471F"/>
    <w:rsid w:val="00840135"/>
    <w:rsid w:val="008F4F73"/>
    <w:rsid w:val="00A26C0D"/>
    <w:rsid w:val="00A300AE"/>
    <w:rsid w:val="00E63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AA2A"/>
  <w15:chartTrackingRefBased/>
  <w15:docId w15:val="{299BDF08-A6DF-4147-873A-40C8B68C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F73"/>
    <w:pPr>
      <w:suppressAutoHyphens/>
      <w:spacing w:after="200" w:line="276" w:lineRule="auto"/>
    </w:pPr>
    <w:rPr>
      <w:rFonts w:ascii="Calibri" w:eastAsia="Calibri" w:hAnsi="Calibri" w:cs="Times New Roman"/>
      <w:lang w:eastAsia="ar-SA"/>
    </w:rPr>
  </w:style>
  <w:style w:type="paragraph" w:styleId="Nagwek1">
    <w:name w:val="heading 1"/>
    <w:basedOn w:val="Normalny"/>
    <w:next w:val="Normalny"/>
    <w:link w:val="Nagwek1Znak"/>
    <w:qFormat/>
    <w:rsid w:val="008F4F73"/>
    <w:pPr>
      <w:keepNext/>
      <w:suppressAutoHyphens w:val="0"/>
      <w:spacing w:after="0" w:line="360" w:lineRule="auto"/>
      <w:jc w:val="center"/>
      <w:outlineLvl w:val="0"/>
    </w:pPr>
    <w:rPr>
      <w:rFonts w:ascii="Times New Roman" w:eastAsia="Times New Roman" w:hAnsi="Times New Roman"/>
      <w:b/>
      <w:bCs/>
      <w:sz w:val="28"/>
      <w:szCs w:val="24"/>
      <w:lang w:eastAsia="pl-PL"/>
    </w:rPr>
  </w:style>
  <w:style w:type="paragraph" w:styleId="Nagwek2">
    <w:name w:val="heading 2"/>
    <w:basedOn w:val="Normalny"/>
    <w:next w:val="Normalny"/>
    <w:link w:val="Nagwek2Znak"/>
    <w:semiHidden/>
    <w:unhideWhenUsed/>
    <w:qFormat/>
    <w:rsid w:val="008F4F73"/>
    <w:pPr>
      <w:keepNext/>
      <w:suppressAutoHyphens w:val="0"/>
      <w:spacing w:after="0" w:line="360" w:lineRule="auto"/>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4F73"/>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semiHidden/>
    <w:rsid w:val="008F4F7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8F4F73"/>
    <w:pPr>
      <w:spacing w:after="120"/>
    </w:pPr>
  </w:style>
  <w:style w:type="character" w:customStyle="1" w:styleId="TekstpodstawowyZnak">
    <w:name w:val="Tekst podstawowy Znak"/>
    <w:basedOn w:val="Domylnaczcionkaakapitu"/>
    <w:link w:val="Tekstpodstawowy"/>
    <w:semiHidden/>
    <w:rsid w:val="008F4F73"/>
    <w:rPr>
      <w:rFonts w:ascii="Calibri" w:eastAsia="Calibri" w:hAnsi="Calibri" w:cs="Times New Roman"/>
      <w:lang w:eastAsia="ar-SA"/>
    </w:rPr>
  </w:style>
  <w:style w:type="paragraph" w:customStyle="1" w:styleId="Tekstpodstawowy21">
    <w:name w:val="Tekst podstawowy 21"/>
    <w:basedOn w:val="Normalny"/>
    <w:rsid w:val="008F4F73"/>
    <w:pPr>
      <w:widowControl w:val="0"/>
      <w:spacing w:after="0" w:line="240" w:lineRule="auto"/>
      <w:jc w:val="both"/>
    </w:pPr>
    <w:rPr>
      <w:rFonts w:ascii="Times New Roman" w:eastAsia="Lucida Sans Unicode" w:hAnsi="Times New Roman"/>
      <w:kern w:val="2"/>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5419">
      <w:bodyDiv w:val="1"/>
      <w:marLeft w:val="0"/>
      <w:marRight w:val="0"/>
      <w:marTop w:val="0"/>
      <w:marBottom w:val="0"/>
      <w:divBdr>
        <w:top w:val="none" w:sz="0" w:space="0" w:color="auto"/>
        <w:left w:val="none" w:sz="0" w:space="0" w:color="auto"/>
        <w:bottom w:val="none" w:sz="0" w:space="0" w:color="auto"/>
        <w:right w:val="none" w:sz="0" w:space="0" w:color="auto"/>
      </w:divBdr>
    </w:div>
    <w:div w:id="21299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003E-A257-4560-8C6E-F47C6F44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2009</Words>
  <Characters>12054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Admin6</dc:creator>
  <cp:keywords/>
  <dc:description/>
  <cp:lastModifiedBy>Paweł Pękala</cp:lastModifiedBy>
  <cp:revision>12</cp:revision>
  <dcterms:created xsi:type="dcterms:W3CDTF">2022-12-02T06:33:00Z</dcterms:created>
  <dcterms:modified xsi:type="dcterms:W3CDTF">2022-12-08T08:35:00Z</dcterms:modified>
</cp:coreProperties>
</file>